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3533" w14:textId="018E671A" w:rsidR="00A75E72" w:rsidRPr="006C51CC" w:rsidRDefault="00A75E72" w:rsidP="009B55BA">
      <w:pPr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6C51CC">
        <w:rPr>
          <w:rFonts w:ascii="Arial" w:hAnsi="Arial" w:cs="Arial"/>
          <w:b/>
          <w:bCs/>
          <w:sz w:val="20"/>
        </w:rPr>
        <w:t xml:space="preserve">Załącznik nr </w:t>
      </w:r>
      <w:r w:rsidR="00635033">
        <w:rPr>
          <w:rFonts w:ascii="Arial" w:hAnsi="Arial" w:cs="Arial"/>
          <w:b/>
          <w:bCs/>
          <w:sz w:val="20"/>
        </w:rPr>
        <w:t>7</w:t>
      </w:r>
      <w:r w:rsidRPr="006C51CC">
        <w:rPr>
          <w:rFonts w:ascii="Arial" w:hAnsi="Arial" w:cs="Arial"/>
          <w:b/>
          <w:bCs/>
          <w:sz w:val="20"/>
        </w:rPr>
        <w:t xml:space="preserve"> do SWZ</w:t>
      </w:r>
    </w:p>
    <w:p w14:paraId="179CDD57" w14:textId="5F626FFB" w:rsidR="00A75E72" w:rsidRPr="006C51CC" w:rsidRDefault="00A75E72" w:rsidP="00E20DFD">
      <w:pPr>
        <w:autoSpaceDE w:val="0"/>
        <w:autoSpaceDN w:val="0"/>
        <w:adjustRightInd w:val="0"/>
        <w:spacing w:line="360" w:lineRule="auto"/>
        <w:ind w:left="5580" w:right="70"/>
        <w:jc w:val="right"/>
        <w:rPr>
          <w:rFonts w:ascii="Arial" w:hAnsi="Arial" w:cs="Arial"/>
          <w:i/>
          <w:iCs/>
          <w:sz w:val="16"/>
          <w:szCs w:val="16"/>
        </w:rPr>
      </w:pPr>
      <w:r w:rsidRPr="006C51CC">
        <w:rPr>
          <w:rFonts w:ascii="Arial" w:hAnsi="Arial" w:cs="Arial"/>
          <w:i/>
          <w:iCs/>
          <w:sz w:val="16"/>
          <w:szCs w:val="16"/>
        </w:rPr>
        <w:t>(składany na wezwanie Zamawiającego</w:t>
      </w:r>
      <w:r w:rsidR="009A3094" w:rsidRPr="006C51CC">
        <w:rPr>
          <w:rFonts w:ascii="Arial" w:hAnsi="Arial" w:cs="Arial"/>
          <w:i/>
          <w:iCs/>
          <w:sz w:val="16"/>
          <w:szCs w:val="16"/>
        </w:rPr>
        <w:t>)</w:t>
      </w:r>
    </w:p>
    <w:p w14:paraId="77E41729" w14:textId="77777777" w:rsidR="00A75E72" w:rsidRPr="006C51CC" w:rsidRDefault="00A75E72" w:rsidP="00E20DFD">
      <w:pPr>
        <w:autoSpaceDE w:val="0"/>
        <w:autoSpaceDN w:val="0"/>
        <w:adjustRightInd w:val="0"/>
        <w:spacing w:line="360" w:lineRule="auto"/>
        <w:ind w:left="5580" w:right="70"/>
        <w:jc w:val="right"/>
        <w:rPr>
          <w:rFonts w:ascii="Arial" w:hAnsi="Arial" w:cs="Arial"/>
          <w:i/>
          <w:iCs/>
          <w:sz w:val="16"/>
          <w:szCs w:val="16"/>
        </w:rPr>
      </w:pPr>
    </w:p>
    <w:p w14:paraId="045987D2" w14:textId="77777777" w:rsidR="00A75E72" w:rsidRPr="006C51CC" w:rsidRDefault="00A75E72" w:rsidP="00E20DFD">
      <w:pPr>
        <w:spacing w:line="360" w:lineRule="auto"/>
        <w:jc w:val="right"/>
        <w:rPr>
          <w:rFonts w:ascii="Arial" w:eastAsia="Calibri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A75E72" w:rsidRPr="006C51CC" w14:paraId="133B5609" w14:textId="77777777" w:rsidTr="00313ED8">
        <w:tc>
          <w:tcPr>
            <w:tcW w:w="5382" w:type="dxa"/>
            <w:shd w:val="clear" w:color="auto" w:fill="auto"/>
          </w:tcPr>
          <w:p w14:paraId="79BC2394" w14:textId="77777777" w:rsidR="00A75E72" w:rsidRPr="006C51CC" w:rsidRDefault="00A75E72" w:rsidP="00E20D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41ADEFFC" w14:textId="77777777" w:rsidR="00A75E72" w:rsidRPr="006C51CC" w:rsidRDefault="00A75E72" w:rsidP="00E20D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48DC5CE8" w14:textId="77777777" w:rsidR="00A75E72" w:rsidRPr="006C51CC" w:rsidRDefault="00A75E72" w:rsidP="00E20D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48E4F943" w14:textId="77777777" w:rsidR="00A75E72" w:rsidRPr="006C51CC" w:rsidRDefault="00A75E72" w:rsidP="00E20D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</w:tbl>
    <w:p w14:paraId="666050D0" w14:textId="77777777" w:rsidR="00A75E72" w:rsidRPr="006C51CC" w:rsidRDefault="00A75E72" w:rsidP="00E20DF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6C51CC">
        <w:rPr>
          <w:rFonts w:ascii="Arial" w:hAnsi="Arial" w:cs="Arial"/>
          <w:i/>
          <w:sz w:val="14"/>
          <w:szCs w:val="14"/>
        </w:rPr>
        <w:t>(pełna nazwa/firma, adres, w zależności od podmiotu: NIP/PESEL, KRS/CEIDG</w:t>
      </w:r>
      <w:r w:rsidRPr="006C51CC">
        <w:rPr>
          <w:rFonts w:ascii="Arial" w:hAnsi="Arial" w:cs="Arial"/>
          <w:sz w:val="16"/>
          <w:szCs w:val="16"/>
        </w:rPr>
        <w:t>)</w:t>
      </w:r>
    </w:p>
    <w:p w14:paraId="18092896" w14:textId="77777777" w:rsidR="00A75E72" w:rsidRPr="006C51CC" w:rsidRDefault="00A75E72" w:rsidP="00E20DFD">
      <w:pPr>
        <w:widowControl w:val="0"/>
        <w:tabs>
          <w:tab w:val="left" w:pos="6480"/>
        </w:tabs>
        <w:autoSpaceDE w:val="0"/>
        <w:spacing w:line="360" w:lineRule="auto"/>
        <w:ind w:right="70"/>
        <w:jc w:val="both"/>
        <w:rPr>
          <w:rFonts w:ascii="Arial" w:hAnsi="Arial" w:cs="Arial"/>
          <w:sz w:val="20"/>
        </w:rPr>
      </w:pPr>
    </w:p>
    <w:p w14:paraId="3266C0FC" w14:textId="77777777" w:rsidR="00A75E72" w:rsidRPr="006C51CC" w:rsidRDefault="00A75E72" w:rsidP="00E20DFD">
      <w:pPr>
        <w:widowControl w:val="0"/>
        <w:tabs>
          <w:tab w:val="left" w:pos="6480"/>
        </w:tabs>
        <w:autoSpaceDE w:val="0"/>
        <w:spacing w:line="360" w:lineRule="auto"/>
        <w:ind w:right="70"/>
        <w:jc w:val="both"/>
        <w:rPr>
          <w:rFonts w:ascii="Arial" w:hAnsi="Arial" w:cs="Arial"/>
          <w:sz w:val="20"/>
        </w:rPr>
      </w:pPr>
    </w:p>
    <w:p w14:paraId="2B0649C2" w14:textId="77777777" w:rsidR="00A75E72" w:rsidRPr="006C51CC" w:rsidRDefault="00A75E72" w:rsidP="00E20DFD">
      <w:pPr>
        <w:widowControl w:val="0"/>
        <w:tabs>
          <w:tab w:val="left" w:pos="6480"/>
        </w:tabs>
        <w:autoSpaceDE w:val="0"/>
        <w:spacing w:line="360" w:lineRule="auto"/>
        <w:ind w:right="70"/>
        <w:jc w:val="both"/>
        <w:rPr>
          <w:rFonts w:ascii="Arial" w:hAnsi="Arial" w:cs="Arial"/>
          <w:sz w:val="20"/>
        </w:rPr>
      </w:pPr>
    </w:p>
    <w:p w14:paraId="2B485286" w14:textId="77777777" w:rsidR="00A75E72" w:rsidRPr="006C51CC" w:rsidRDefault="00A75E72" w:rsidP="00E20DFD">
      <w:pPr>
        <w:widowControl w:val="0"/>
        <w:tabs>
          <w:tab w:val="left" w:pos="6480"/>
        </w:tabs>
        <w:autoSpaceDE w:val="0"/>
        <w:spacing w:line="360" w:lineRule="auto"/>
        <w:ind w:right="70"/>
        <w:jc w:val="both"/>
        <w:rPr>
          <w:rFonts w:ascii="Arial" w:hAnsi="Arial" w:cs="Arial"/>
          <w:sz w:val="20"/>
        </w:rPr>
      </w:pPr>
    </w:p>
    <w:p w14:paraId="10929741" w14:textId="2F489EC4" w:rsidR="00A75E72" w:rsidRPr="006C51CC" w:rsidRDefault="00A75E72" w:rsidP="00E20DFD">
      <w:pPr>
        <w:spacing w:before="120" w:after="120" w:line="360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  <w:r w:rsidRPr="006C51CC">
        <w:rPr>
          <w:rFonts w:ascii="Arial" w:eastAsia="Calibri" w:hAnsi="Arial" w:cs="Arial"/>
          <w:b/>
          <w:bCs/>
          <w:sz w:val="22"/>
          <w:u w:val="single"/>
          <w:lang w:eastAsia="en-GB"/>
        </w:rPr>
        <w:t xml:space="preserve">WYKAZ </w:t>
      </w:r>
      <w:r w:rsidR="005D1A95" w:rsidRPr="006C51CC">
        <w:rPr>
          <w:rFonts w:ascii="Arial" w:eastAsia="Calibri" w:hAnsi="Arial" w:cs="Arial"/>
          <w:b/>
          <w:bCs/>
          <w:sz w:val="22"/>
          <w:u w:val="single"/>
          <w:lang w:eastAsia="en-GB"/>
        </w:rPr>
        <w:t>DOSTA</w:t>
      </w:r>
      <w:r w:rsidR="00330E52" w:rsidRPr="006C51CC">
        <w:rPr>
          <w:rFonts w:ascii="Arial" w:eastAsia="Calibri" w:hAnsi="Arial" w:cs="Arial"/>
          <w:b/>
          <w:bCs/>
          <w:sz w:val="22"/>
          <w:u w:val="single"/>
          <w:lang w:eastAsia="en-GB"/>
        </w:rPr>
        <w:t>W</w:t>
      </w:r>
    </w:p>
    <w:p w14:paraId="58CDC579" w14:textId="77777777" w:rsidR="00330E52" w:rsidRPr="006C51CC" w:rsidRDefault="00330E52" w:rsidP="00E20DFD">
      <w:pPr>
        <w:spacing w:before="120" w:after="120" w:line="360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44"/>
        <w:gridCol w:w="1443"/>
        <w:gridCol w:w="2074"/>
        <w:gridCol w:w="2942"/>
      </w:tblGrid>
      <w:tr w:rsidR="00A75E72" w:rsidRPr="006C51CC" w14:paraId="272A62F1" w14:textId="77777777" w:rsidTr="00330E52">
        <w:trPr>
          <w:trHeight w:val="152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C15168" w14:textId="77777777" w:rsidR="00A75E72" w:rsidRPr="006C51CC" w:rsidRDefault="00A75E72" w:rsidP="00E20DFD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6C51CC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Lp.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5CF6D9" w14:textId="77777777" w:rsidR="00A75E72" w:rsidRPr="006C51CC" w:rsidRDefault="00A75E72" w:rsidP="00E20DFD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6C51CC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Przedmiot zamówienia</w:t>
            </w:r>
          </w:p>
          <w:p w14:paraId="7C84EE71" w14:textId="6579BD9D" w:rsidR="00A75E72" w:rsidRPr="006C51CC" w:rsidRDefault="00A75E72" w:rsidP="00E20DFD">
            <w:pPr>
              <w:spacing w:line="36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 w:rsidRPr="006C51CC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– </w:t>
            </w:r>
            <w:r w:rsidRPr="006C51CC">
              <w:rPr>
                <w:rFonts w:ascii="Arial" w:eastAsia="Calibri" w:hAnsi="Arial" w:cs="Arial"/>
                <w:sz w:val="16"/>
                <w:szCs w:val="16"/>
                <w:lang w:eastAsia="en-GB"/>
              </w:rPr>
              <w:t xml:space="preserve">na potwierdzenie spełnienia warunku określonego w pkt </w:t>
            </w:r>
            <w:r w:rsidRPr="006C51CC">
              <w:rPr>
                <w:rFonts w:ascii="Arial" w:hAnsi="Arial" w:cs="Arial"/>
                <w:sz w:val="16"/>
                <w:szCs w:val="16"/>
                <w:lang w:eastAsia="en-GB"/>
              </w:rPr>
              <w:t>1.4 Rozdziału VII SWZ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BC69AD" w14:textId="77777777" w:rsidR="00A75E72" w:rsidRPr="006C51CC" w:rsidRDefault="00A75E72" w:rsidP="00E20DFD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6C51CC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Data wykonania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2ED8CE" w14:textId="77777777" w:rsidR="00A75E72" w:rsidRPr="006C51CC" w:rsidRDefault="00A75E72" w:rsidP="00E20DFD">
            <w:pPr>
              <w:spacing w:line="360" w:lineRule="auto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6C51CC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Wartość przedmiotu zamówienia </w:t>
            </w:r>
          </w:p>
          <w:p w14:paraId="5D403133" w14:textId="77777777" w:rsidR="00A75E72" w:rsidRPr="006C51CC" w:rsidRDefault="00A75E72" w:rsidP="00E20DFD">
            <w:pPr>
              <w:spacing w:line="360" w:lineRule="auto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6C51CC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w PLN/innej walucie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AC4D9E" w14:textId="7491F79C" w:rsidR="00A75E72" w:rsidRPr="006C51CC" w:rsidRDefault="00A75E72" w:rsidP="00E20DFD">
            <w:pPr>
              <w:spacing w:line="360" w:lineRule="auto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6C51CC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Podmiot, na rzecz którego </w:t>
            </w:r>
            <w:r w:rsidR="005D1A95" w:rsidRPr="006C51CC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dostawa </w:t>
            </w:r>
            <w:r w:rsidRPr="006C51CC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została wykonana</w:t>
            </w:r>
            <w:r w:rsidRPr="006C51CC">
              <w:t xml:space="preserve"> </w:t>
            </w:r>
            <w:r w:rsidRPr="006C51CC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lub jest wykonywana</w:t>
            </w:r>
          </w:p>
        </w:tc>
      </w:tr>
      <w:tr w:rsidR="00A75E72" w:rsidRPr="006C51CC" w14:paraId="390CE818" w14:textId="77777777" w:rsidTr="00313ED8">
        <w:trPr>
          <w:trHeight w:val="10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8867" w14:textId="77777777" w:rsidR="00A75E72" w:rsidRPr="006C51CC" w:rsidRDefault="00A75E72" w:rsidP="00E20DFD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6C51CC">
              <w:rPr>
                <w:rFonts w:ascii="Arial" w:eastAsia="Calibri" w:hAnsi="Arial" w:cs="Arial"/>
                <w:sz w:val="18"/>
                <w:szCs w:val="18"/>
                <w:lang w:eastAsia="en-GB"/>
              </w:rPr>
              <w:t>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A185" w14:textId="77777777" w:rsidR="00A75E72" w:rsidRPr="006C51CC" w:rsidRDefault="00A75E72" w:rsidP="00E20DFD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DCE" w14:textId="77777777" w:rsidR="00A75E72" w:rsidRPr="006C51CC" w:rsidRDefault="00A75E72" w:rsidP="00E20DFD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96A8" w14:textId="77777777" w:rsidR="00A75E72" w:rsidRPr="006C51CC" w:rsidRDefault="00A75E72" w:rsidP="00E20DFD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774F" w14:textId="77777777" w:rsidR="00A75E72" w:rsidRPr="006C51CC" w:rsidRDefault="00A75E72" w:rsidP="00E20DFD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A75E72" w:rsidRPr="006C51CC" w14:paraId="766DA19D" w14:textId="77777777" w:rsidTr="00313ED8">
        <w:trPr>
          <w:trHeight w:val="10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A4C1" w14:textId="77777777" w:rsidR="00A75E72" w:rsidRPr="006C51CC" w:rsidRDefault="00A75E72" w:rsidP="00E20DFD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6C51CC">
              <w:rPr>
                <w:rFonts w:ascii="Arial" w:eastAsia="Calibri" w:hAnsi="Arial" w:cs="Arial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5741" w14:textId="77777777" w:rsidR="00A75E72" w:rsidRPr="006C51CC" w:rsidRDefault="00A75E72" w:rsidP="00E20DFD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3BF9" w14:textId="77777777" w:rsidR="00A75E72" w:rsidRPr="006C51CC" w:rsidRDefault="00A75E72" w:rsidP="00E20DFD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6D63" w14:textId="77777777" w:rsidR="00A75E72" w:rsidRPr="006C51CC" w:rsidRDefault="00A75E72" w:rsidP="00E20DFD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5611" w14:textId="77777777" w:rsidR="00A75E72" w:rsidRPr="006C51CC" w:rsidRDefault="00A75E72" w:rsidP="00E20DFD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</w:tbl>
    <w:p w14:paraId="66DE0343" w14:textId="77777777" w:rsidR="00A75E72" w:rsidRPr="006C51CC" w:rsidRDefault="00A75E72" w:rsidP="00E20DFD">
      <w:pPr>
        <w:tabs>
          <w:tab w:val="left" w:pos="-6379"/>
        </w:tabs>
        <w:autoSpaceDE w:val="0"/>
        <w:autoSpaceDN w:val="0"/>
        <w:adjustRightInd w:val="0"/>
        <w:spacing w:line="360" w:lineRule="auto"/>
        <w:ind w:right="70"/>
        <w:jc w:val="center"/>
        <w:rPr>
          <w:rFonts w:ascii="Arial" w:hAnsi="Arial" w:cs="Arial"/>
          <w:i/>
          <w:sz w:val="16"/>
          <w:szCs w:val="16"/>
        </w:rPr>
      </w:pPr>
    </w:p>
    <w:p w14:paraId="6E300BA9" w14:textId="77777777" w:rsidR="00A75E72" w:rsidRPr="006C51CC" w:rsidRDefault="00A75E72" w:rsidP="00E20DFD">
      <w:pPr>
        <w:widowControl w:val="0"/>
        <w:tabs>
          <w:tab w:val="left" w:pos="6480"/>
        </w:tabs>
        <w:autoSpaceDE w:val="0"/>
        <w:spacing w:line="360" w:lineRule="auto"/>
        <w:ind w:right="70"/>
        <w:jc w:val="both"/>
        <w:rPr>
          <w:rFonts w:ascii="Arial" w:hAnsi="Arial" w:cs="Arial"/>
          <w:sz w:val="20"/>
        </w:rPr>
      </w:pPr>
    </w:p>
    <w:p w14:paraId="443C48EE" w14:textId="77777777" w:rsidR="00A75E72" w:rsidRPr="006C51CC" w:rsidRDefault="00A75E72" w:rsidP="00E20DFD">
      <w:pPr>
        <w:widowControl w:val="0"/>
        <w:autoSpaceDE w:val="0"/>
        <w:spacing w:line="360" w:lineRule="auto"/>
        <w:ind w:right="70"/>
        <w:jc w:val="both"/>
        <w:rPr>
          <w:rFonts w:ascii="Arial" w:hAnsi="Arial" w:cs="Arial"/>
          <w:b/>
          <w:bCs/>
          <w:sz w:val="20"/>
        </w:rPr>
      </w:pPr>
      <w:r w:rsidRPr="006C51CC">
        <w:rPr>
          <w:rFonts w:ascii="Arial" w:hAnsi="Arial" w:cs="Arial"/>
          <w:b/>
          <w:bCs/>
          <w:sz w:val="20"/>
        </w:rPr>
        <w:t xml:space="preserve">Uwaga!!! </w:t>
      </w:r>
    </w:p>
    <w:p w14:paraId="57C6BA16" w14:textId="233FBE2A" w:rsidR="00A75E72" w:rsidRPr="006C51CC" w:rsidRDefault="00A75E72" w:rsidP="00E20DFD">
      <w:pPr>
        <w:keepNext/>
        <w:spacing w:line="360" w:lineRule="auto"/>
        <w:outlineLvl w:val="0"/>
        <w:rPr>
          <w:rFonts w:ascii="Arial" w:hAnsi="Arial" w:cs="Arial"/>
          <w:b/>
          <w:bCs/>
          <w:kern w:val="32"/>
          <w:sz w:val="20"/>
        </w:rPr>
      </w:pPr>
      <w:r w:rsidRPr="006C51CC">
        <w:rPr>
          <w:rFonts w:ascii="Arial" w:hAnsi="Arial" w:cs="Arial"/>
          <w:b/>
          <w:bCs/>
          <w:kern w:val="32"/>
          <w:sz w:val="20"/>
        </w:rPr>
        <w:t xml:space="preserve">Należy załączyć dowody potwierdzające, że wskazane w powyższej tabeli </w:t>
      </w:r>
      <w:r w:rsidR="005D1A95" w:rsidRPr="006C51CC">
        <w:rPr>
          <w:rFonts w:ascii="Arial" w:hAnsi="Arial" w:cs="Arial"/>
          <w:b/>
          <w:bCs/>
          <w:kern w:val="32"/>
          <w:sz w:val="20"/>
        </w:rPr>
        <w:t>dostawy</w:t>
      </w:r>
      <w:r w:rsidRPr="006C51CC">
        <w:rPr>
          <w:rFonts w:ascii="Arial" w:hAnsi="Arial" w:cs="Arial"/>
          <w:b/>
          <w:bCs/>
          <w:kern w:val="32"/>
          <w:sz w:val="20"/>
        </w:rPr>
        <w:t xml:space="preserve"> zostały wykonane lub są wykonywane należycie</w:t>
      </w:r>
    </w:p>
    <w:p w14:paraId="6497A053" w14:textId="77777777" w:rsidR="00A75E72" w:rsidRPr="006C51CC" w:rsidRDefault="00A75E72" w:rsidP="009C1229">
      <w:pPr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sz w:val="20"/>
        </w:rPr>
      </w:pPr>
    </w:p>
    <w:p w14:paraId="27EE84F8" w14:textId="77777777" w:rsidR="00A75E72" w:rsidRPr="006C51CC" w:rsidRDefault="00A75E72" w:rsidP="00E20DFD">
      <w:pPr>
        <w:tabs>
          <w:tab w:val="left" w:pos="-6379"/>
        </w:tabs>
        <w:autoSpaceDE w:val="0"/>
        <w:autoSpaceDN w:val="0"/>
        <w:adjustRightInd w:val="0"/>
        <w:spacing w:line="360" w:lineRule="auto"/>
        <w:ind w:left="1985" w:right="70"/>
        <w:jc w:val="center"/>
        <w:rPr>
          <w:rFonts w:ascii="Arial" w:hAnsi="Arial" w:cs="Arial"/>
          <w:sz w:val="16"/>
          <w:szCs w:val="16"/>
        </w:rPr>
      </w:pPr>
      <w:r w:rsidRPr="006C51CC">
        <w:rPr>
          <w:rFonts w:ascii="Arial" w:hAnsi="Arial" w:cs="Arial"/>
          <w:sz w:val="18"/>
          <w:szCs w:val="18"/>
        </w:rPr>
        <w:tab/>
      </w:r>
      <w:r w:rsidRPr="006C51CC">
        <w:rPr>
          <w:rFonts w:ascii="Arial" w:hAnsi="Arial" w:cs="Arial"/>
          <w:sz w:val="18"/>
          <w:szCs w:val="18"/>
        </w:rPr>
        <w:tab/>
      </w:r>
      <w:r w:rsidRPr="006C51CC">
        <w:rPr>
          <w:rFonts w:ascii="Arial" w:hAnsi="Arial" w:cs="Arial"/>
          <w:sz w:val="18"/>
          <w:szCs w:val="18"/>
        </w:rPr>
        <w:tab/>
      </w:r>
      <w:r w:rsidRPr="006C51CC">
        <w:rPr>
          <w:rFonts w:ascii="Arial" w:hAnsi="Arial" w:cs="Arial"/>
          <w:sz w:val="18"/>
          <w:szCs w:val="18"/>
        </w:rPr>
        <w:tab/>
      </w:r>
      <w:r w:rsidRPr="006C51CC">
        <w:rPr>
          <w:rFonts w:ascii="Arial" w:hAnsi="Arial" w:cs="Arial"/>
          <w:sz w:val="18"/>
          <w:szCs w:val="18"/>
        </w:rPr>
        <w:tab/>
      </w:r>
      <w:r w:rsidRPr="006C51CC">
        <w:rPr>
          <w:rFonts w:ascii="Arial" w:hAnsi="Arial" w:cs="Arial"/>
          <w:sz w:val="18"/>
          <w:szCs w:val="18"/>
        </w:rPr>
        <w:tab/>
      </w:r>
      <w:r w:rsidRPr="006C51CC">
        <w:rPr>
          <w:rFonts w:ascii="Arial" w:hAnsi="Arial" w:cs="Arial"/>
          <w:sz w:val="16"/>
          <w:szCs w:val="16"/>
        </w:rPr>
        <w:t xml:space="preserve"> Podpis </w:t>
      </w:r>
    </w:p>
    <w:p w14:paraId="046FD864" w14:textId="77777777" w:rsidR="00A75E72" w:rsidRPr="006C51CC" w:rsidRDefault="00A75E72" w:rsidP="00E20DFD">
      <w:pPr>
        <w:widowControl w:val="0"/>
        <w:autoSpaceDE w:val="0"/>
        <w:autoSpaceDN w:val="0"/>
        <w:adjustRightInd w:val="0"/>
        <w:spacing w:line="360" w:lineRule="auto"/>
        <w:ind w:left="4254" w:firstLine="709"/>
        <w:rPr>
          <w:rFonts w:ascii="Arial" w:hAnsi="Arial" w:cs="Arial"/>
          <w:sz w:val="6"/>
          <w:szCs w:val="6"/>
        </w:rPr>
      </w:pPr>
    </w:p>
    <w:p w14:paraId="51CD33F1" w14:textId="77777777" w:rsidR="00A75E72" w:rsidRPr="00A75E72" w:rsidRDefault="00A75E72" w:rsidP="00E20DFD">
      <w:pPr>
        <w:widowControl w:val="0"/>
        <w:autoSpaceDE w:val="0"/>
        <w:autoSpaceDN w:val="0"/>
        <w:adjustRightInd w:val="0"/>
        <w:spacing w:line="36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6C51CC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84E868F" w14:textId="77777777" w:rsidR="00A75E72" w:rsidRPr="00A75E72" w:rsidRDefault="00A75E72" w:rsidP="00E20DFD">
      <w:pPr>
        <w:tabs>
          <w:tab w:val="left" w:pos="-6379"/>
        </w:tabs>
        <w:autoSpaceDE w:val="0"/>
        <w:autoSpaceDN w:val="0"/>
        <w:adjustRightInd w:val="0"/>
        <w:spacing w:line="360" w:lineRule="auto"/>
        <w:ind w:right="70"/>
        <w:jc w:val="center"/>
        <w:rPr>
          <w:rFonts w:ascii="Arial" w:hAnsi="Arial" w:cs="Arial"/>
          <w:i/>
          <w:sz w:val="16"/>
          <w:szCs w:val="16"/>
        </w:rPr>
      </w:pPr>
    </w:p>
    <w:p w14:paraId="0B123E2E" w14:textId="77777777" w:rsidR="00A75E72" w:rsidRPr="00A75E72" w:rsidRDefault="00A75E72" w:rsidP="00E20DFD">
      <w:pPr>
        <w:tabs>
          <w:tab w:val="left" w:pos="-6379"/>
        </w:tabs>
        <w:autoSpaceDE w:val="0"/>
        <w:autoSpaceDN w:val="0"/>
        <w:adjustRightInd w:val="0"/>
        <w:spacing w:line="360" w:lineRule="auto"/>
        <w:ind w:right="70"/>
        <w:jc w:val="center"/>
        <w:rPr>
          <w:rFonts w:ascii="Arial" w:hAnsi="Arial" w:cs="Arial"/>
          <w:i/>
          <w:sz w:val="16"/>
          <w:szCs w:val="16"/>
        </w:rPr>
      </w:pPr>
    </w:p>
    <w:p w14:paraId="12800613" w14:textId="77777777" w:rsidR="00BD73A3" w:rsidRDefault="00BD73A3" w:rsidP="00E20DFD">
      <w:pPr>
        <w:widowControl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</w:rPr>
      </w:pPr>
    </w:p>
    <w:sectPr w:rsidR="00BD73A3" w:rsidSect="00E41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D9D7" w14:textId="77777777" w:rsidR="00E4103B" w:rsidRDefault="00E4103B">
      <w:r>
        <w:separator/>
      </w:r>
    </w:p>
  </w:endnote>
  <w:endnote w:type="continuationSeparator" w:id="0">
    <w:p w14:paraId="5E976FA1" w14:textId="77777777" w:rsidR="00E4103B" w:rsidRDefault="00E4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BF38" w14:textId="77777777" w:rsidR="009A5C98" w:rsidRDefault="009A5C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16"/>
      </w:rPr>
      <w:id w:val="16177940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1D629B" w14:textId="77777777" w:rsidR="009A5C98" w:rsidRDefault="009A5C98" w:rsidP="009A5C98">
            <w:pPr>
              <w:pStyle w:val="Stopka"/>
              <w:jc w:val="center"/>
              <w:rPr>
                <w:sz w:val="20"/>
              </w:rPr>
            </w:pPr>
            <w:r>
              <w:rPr>
                <w:sz w:val="20"/>
              </w:rPr>
              <w:t>,,Zakup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autobusu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szkolnego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potrzeby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dowozu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uczniów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szkół </w:t>
            </w:r>
            <w:r>
              <w:rPr>
                <w:spacing w:val="-63"/>
                <w:sz w:val="20"/>
              </w:rPr>
              <w:t xml:space="preserve">        </w:t>
            </w:r>
            <w:r>
              <w:rPr>
                <w:w w:val="95"/>
                <w:sz w:val="20"/>
              </w:rPr>
              <w:t>prowadzonych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przez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Gminę Słubice”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współfinansowane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środków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Samorządu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Województwa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Mazowieckiego w ramach Mazowieckiego Instrumentu Wsparcia „Autobusy dla mazowieckich szkół” – edycja 2023-2024</w:t>
            </w:r>
          </w:p>
          <w:p w14:paraId="4CBE58A3" w14:textId="6A5C956B" w:rsidR="00313ED8" w:rsidRPr="00F60B2F" w:rsidRDefault="00313ED8">
            <w:pPr>
              <w:pStyle w:val="Stopka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F60B2F">
              <w:rPr>
                <w:rFonts w:ascii="Arial" w:hAnsi="Arial" w:cs="Arial"/>
                <w:sz w:val="20"/>
                <w:szCs w:val="16"/>
              </w:rPr>
              <w:t xml:space="preserve">Strona </w:t>
            </w:r>
            <w:r w:rsidRPr="00F60B2F">
              <w:rPr>
                <w:rFonts w:ascii="Arial" w:hAnsi="Arial" w:cs="Arial"/>
                <w:sz w:val="20"/>
              </w:rPr>
              <w:fldChar w:fldCharType="begin"/>
            </w:r>
            <w:r w:rsidRPr="00F60B2F">
              <w:rPr>
                <w:rFonts w:ascii="Arial" w:hAnsi="Arial" w:cs="Arial"/>
                <w:sz w:val="20"/>
                <w:szCs w:val="16"/>
              </w:rPr>
              <w:instrText>PAGE</w:instrText>
            </w:r>
            <w:r w:rsidRPr="00F60B2F">
              <w:rPr>
                <w:rFonts w:ascii="Arial" w:hAnsi="Arial" w:cs="Arial"/>
                <w:sz w:val="20"/>
              </w:rPr>
              <w:fldChar w:fldCharType="separate"/>
            </w:r>
            <w:r w:rsidRPr="00F60B2F">
              <w:rPr>
                <w:rFonts w:ascii="Arial" w:hAnsi="Arial" w:cs="Arial"/>
                <w:sz w:val="20"/>
                <w:szCs w:val="16"/>
              </w:rPr>
              <w:t>2</w:t>
            </w:r>
            <w:r w:rsidRPr="00F60B2F">
              <w:rPr>
                <w:rFonts w:ascii="Arial" w:hAnsi="Arial" w:cs="Arial"/>
                <w:sz w:val="20"/>
              </w:rPr>
              <w:fldChar w:fldCharType="end"/>
            </w:r>
            <w:r w:rsidRPr="00F60B2F">
              <w:rPr>
                <w:rFonts w:ascii="Arial" w:hAnsi="Arial" w:cs="Arial"/>
                <w:sz w:val="20"/>
                <w:szCs w:val="16"/>
              </w:rPr>
              <w:t xml:space="preserve"> z </w:t>
            </w:r>
            <w:r w:rsidRPr="00F60B2F">
              <w:rPr>
                <w:rFonts w:ascii="Arial" w:hAnsi="Arial" w:cs="Arial"/>
                <w:sz w:val="20"/>
              </w:rPr>
              <w:fldChar w:fldCharType="begin"/>
            </w:r>
            <w:r w:rsidRPr="00F60B2F">
              <w:rPr>
                <w:rFonts w:ascii="Arial" w:hAnsi="Arial" w:cs="Arial"/>
                <w:sz w:val="20"/>
                <w:szCs w:val="16"/>
              </w:rPr>
              <w:instrText>NUMPAGES</w:instrText>
            </w:r>
            <w:r w:rsidRPr="00F60B2F">
              <w:rPr>
                <w:rFonts w:ascii="Arial" w:hAnsi="Arial" w:cs="Arial"/>
                <w:sz w:val="20"/>
              </w:rPr>
              <w:fldChar w:fldCharType="separate"/>
            </w:r>
            <w:r w:rsidRPr="00F60B2F">
              <w:rPr>
                <w:rFonts w:ascii="Arial" w:hAnsi="Arial" w:cs="Arial"/>
                <w:sz w:val="20"/>
                <w:szCs w:val="16"/>
              </w:rPr>
              <w:t>2</w:t>
            </w:r>
            <w:r w:rsidRPr="00F60B2F">
              <w:rPr>
                <w:rFonts w:ascii="Arial" w:hAnsi="Arial" w:cs="Arial"/>
                <w:sz w:val="20"/>
              </w:rPr>
              <w:fldChar w:fldCharType="end"/>
            </w:r>
          </w:p>
        </w:sdtContent>
      </w:sdt>
    </w:sdtContent>
  </w:sdt>
  <w:p w14:paraId="233E3878" w14:textId="77777777" w:rsidR="00313ED8" w:rsidRDefault="00313E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8205" w14:textId="77777777" w:rsidR="009A5C98" w:rsidRDefault="009A5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67D3" w14:textId="77777777" w:rsidR="00E4103B" w:rsidRDefault="00E4103B">
      <w:r>
        <w:separator/>
      </w:r>
    </w:p>
  </w:footnote>
  <w:footnote w:type="continuationSeparator" w:id="0">
    <w:p w14:paraId="58B0424C" w14:textId="77777777" w:rsidR="00E4103B" w:rsidRDefault="00E4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2018" w14:textId="77777777" w:rsidR="009A5C98" w:rsidRDefault="009A5C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07B4" w14:textId="6BBBD3B0" w:rsidR="00313ED8" w:rsidRDefault="00C81B61" w:rsidP="00C81B61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b/>
        <w:iCs/>
        <w:color w:val="000000"/>
        <w:sz w:val="20"/>
      </w:rPr>
    </w:pPr>
    <w:r w:rsidRPr="00B235E9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1FB5092A" wp14:editId="0DF3A60E">
          <wp:simplePos x="0" y="0"/>
          <wp:positionH relativeFrom="column">
            <wp:posOffset>104775</wp:posOffset>
          </wp:positionH>
          <wp:positionV relativeFrom="paragraph">
            <wp:posOffset>-114935</wp:posOffset>
          </wp:positionV>
          <wp:extent cx="1591200" cy="795600"/>
          <wp:effectExtent l="0" t="0" r="0" b="5080"/>
          <wp:wrapThrough wrapText="bothSides">
            <wp:wrapPolygon edited="0">
              <wp:start x="0" y="0"/>
              <wp:lineTo x="0" y="21220"/>
              <wp:lineTo x="21212" y="21220"/>
              <wp:lineTo x="21212" y="0"/>
              <wp:lineTo x="0" y="0"/>
            </wp:wrapPolygon>
          </wp:wrapThrough>
          <wp:docPr id="324210394" name="Obraz 324210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12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3ED8" w:rsidRPr="006A3F40">
      <w:rPr>
        <w:noProof/>
      </w:rPr>
      <w:drawing>
        <wp:inline distT="0" distB="0" distL="0" distR="0" wp14:anchorId="6060643D" wp14:editId="77CC2E23">
          <wp:extent cx="3744595" cy="544436"/>
          <wp:effectExtent l="0" t="0" r="0" b="8255"/>
          <wp:docPr id="1442690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759" cy="547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36545" w14:textId="77777777" w:rsidR="00C81B61" w:rsidRDefault="00C81B61" w:rsidP="004E5C60">
    <w:pPr>
      <w:pStyle w:val="Nagwek"/>
      <w:rPr>
        <w:rFonts w:ascii="Arial" w:hAnsi="Arial" w:cs="Arial"/>
        <w:b/>
        <w:iCs/>
        <w:sz w:val="20"/>
      </w:rPr>
    </w:pPr>
  </w:p>
  <w:p w14:paraId="5E0BB418" w14:textId="7E4784ED" w:rsidR="00313ED8" w:rsidRPr="00FE092F" w:rsidRDefault="00313ED8" w:rsidP="004E5C60">
    <w:pPr>
      <w:pStyle w:val="Nagwek"/>
      <w:rPr>
        <w:rFonts w:ascii="Arial" w:hAnsi="Arial" w:cs="Arial"/>
        <w:b/>
        <w:iCs/>
        <w:sz w:val="20"/>
      </w:rPr>
    </w:pPr>
    <w:r w:rsidRPr="00FE092F">
      <w:rPr>
        <w:rFonts w:ascii="Arial" w:hAnsi="Arial" w:cs="Arial"/>
        <w:b/>
        <w:iCs/>
        <w:sz w:val="20"/>
      </w:rPr>
      <w:t xml:space="preserve">Znak: </w:t>
    </w:r>
    <w:r w:rsidR="00C81B61">
      <w:rPr>
        <w:rFonts w:ascii="Arial" w:hAnsi="Arial" w:cs="Arial"/>
        <w:b/>
        <w:iCs/>
        <w:sz w:val="20"/>
      </w:rPr>
      <w:t>PP.ZP.271.1.2024</w:t>
    </w:r>
  </w:p>
  <w:p w14:paraId="2F09BCA1" w14:textId="77777777" w:rsidR="00313ED8" w:rsidRPr="00962DB9" w:rsidRDefault="00313ED8" w:rsidP="004E5C60">
    <w:pPr>
      <w:pStyle w:val="Nagwek"/>
      <w:rPr>
        <w:rFonts w:ascii="Arial" w:hAnsi="Arial" w:cs="Arial"/>
        <w:b/>
        <w:iCs/>
        <w:color w:val="FF0000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FE88" w14:textId="77777777" w:rsidR="009A5C98" w:rsidRDefault="009A5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DDEC3AF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E474B82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2" w15:restartNumberingAfterBreak="0">
    <w:nsid w:val="00000015"/>
    <w:multiLevelType w:val="multilevel"/>
    <w:tmpl w:val="BD8420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)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2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01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871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04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1133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1932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65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37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8E06C3"/>
    <w:multiLevelType w:val="hybridMultilevel"/>
    <w:tmpl w:val="1AC0871A"/>
    <w:lvl w:ilvl="0" w:tplc="8C5E6DB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3A26BB"/>
    <w:multiLevelType w:val="multilevel"/>
    <w:tmpl w:val="24ECE6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09FF2E58"/>
    <w:multiLevelType w:val="hybridMultilevel"/>
    <w:tmpl w:val="2A102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6B60F1"/>
    <w:multiLevelType w:val="multilevel"/>
    <w:tmpl w:val="FAAC2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1EC6FCA4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72235E9"/>
    <w:multiLevelType w:val="hybridMultilevel"/>
    <w:tmpl w:val="028296FE"/>
    <w:lvl w:ilvl="0" w:tplc="02EC6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1CBE5DB8"/>
    <w:multiLevelType w:val="hybridMultilevel"/>
    <w:tmpl w:val="ECF64D18"/>
    <w:lvl w:ilvl="0" w:tplc="041E3C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7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1E5C55"/>
    <w:multiLevelType w:val="hybridMultilevel"/>
    <w:tmpl w:val="7296654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89BC6980">
      <w:start w:val="1"/>
      <w:numFmt w:val="decimal"/>
      <w:lvlText w:val="%3."/>
      <w:lvlJc w:val="left"/>
      <w:pPr>
        <w:ind w:left="4041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3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2A203EAF"/>
    <w:multiLevelType w:val="hybridMultilevel"/>
    <w:tmpl w:val="16C86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A9D0C9C"/>
    <w:multiLevelType w:val="hybridMultilevel"/>
    <w:tmpl w:val="6262A1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31F542A1"/>
    <w:multiLevelType w:val="hybridMultilevel"/>
    <w:tmpl w:val="99BA061C"/>
    <w:lvl w:ilvl="0" w:tplc="C01A619E">
      <w:start w:val="1"/>
      <w:numFmt w:val="lowerLetter"/>
      <w:lvlText w:val="%1)"/>
      <w:lvlJc w:val="left"/>
      <w:pPr>
        <w:ind w:left="185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33324626"/>
    <w:multiLevelType w:val="hybridMultilevel"/>
    <w:tmpl w:val="541066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6C846CB"/>
    <w:multiLevelType w:val="hybridMultilevel"/>
    <w:tmpl w:val="1202132E"/>
    <w:lvl w:ilvl="0" w:tplc="269A6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127ADA"/>
    <w:multiLevelType w:val="multilevel"/>
    <w:tmpl w:val="BF025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AA601C"/>
    <w:multiLevelType w:val="multilevel"/>
    <w:tmpl w:val="42701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6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DD17D8"/>
    <w:multiLevelType w:val="hybridMultilevel"/>
    <w:tmpl w:val="77822460"/>
    <w:lvl w:ilvl="0" w:tplc="C964A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D0C3A02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1BCA922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026BA5"/>
    <w:multiLevelType w:val="hybridMultilevel"/>
    <w:tmpl w:val="6876D0F0"/>
    <w:lvl w:ilvl="0" w:tplc="1DD25A98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7E14490"/>
    <w:multiLevelType w:val="hybridMultilevel"/>
    <w:tmpl w:val="23FA96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B071FAF"/>
    <w:multiLevelType w:val="hybridMultilevel"/>
    <w:tmpl w:val="CBD2B126"/>
    <w:lvl w:ilvl="0" w:tplc="A6767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FF7572"/>
    <w:multiLevelType w:val="hybridMultilevel"/>
    <w:tmpl w:val="B70CDB6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E616680C">
      <w:start w:val="1"/>
      <w:numFmt w:val="lowerLetter"/>
      <w:lvlText w:val="%3)"/>
      <w:lvlJc w:val="left"/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7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AE137D"/>
    <w:multiLevelType w:val="hybridMultilevel"/>
    <w:tmpl w:val="81B0B1A8"/>
    <w:lvl w:ilvl="0" w:tplc="0024B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00809BA"/>
    <w:multiLevelType w:val="multilevel"/>
    <w:tmpl w:val="42701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1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BF0D76"/>
    <w:multiLevelType w:val="hybridMultilevel"/>
    <w:tmpl w:val="ECB0A394"/>
    <w:lvl w:ilvl="0" w:tplc="DE0CF64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2E0042"/>
    <w:multiLevelType w:val="multilevel"/>
    <w:tmpl w:val="CF42C8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4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1D59AA"/>
    <w:multiLevelType w:val="hybridMultilevel"/>
    <w:tmpl w:val="18280F2E"/>
    <w:lvl w:ilvl="0" w:tplc="61A0A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8203D18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AA70930"/>
    <w:multiLevelType w:val="hybridMultilevel"/>
    <w:tmpl w:val="5B0AE8E4"/>
    <w:lvl w:ilvl="0" w:tplc="F8186C28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BE93E21"/>
    <w:multiLevelType w:val="hybridMultilevel"/>
    <w:tmpl w:val="918E8EF2"/>
    <w:lvl w:ilvl="0" w:tplc="95CE761E">
      <w:start w:val="1"/>
      <w:numFmt w:val="decimal"/>
      <w:lvlText w:val="%1."/>
      <w:lvlJc w:val="left"/>
      <w:pPr>
        <w:ind w:left="578" w:hanging="360"/>
      </w:pPr>
      <w:rPr>
        <w:rFonts w:ascii="Arial" w:eastAsia="Times New Roman" w:hAnsi="Arial" w:cs="Arial"/>
        <w:color w:val="auto"/>
      </w:rPr>
    </w:lvl>
    <w:lvl w:ilvl="1" w:tplc="1A2E9E8C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9" w15:restartNumberingAfterBreak="0">
    <w:nsid w:val="5DF30876"/>
    <w:multiLevelType w:val="multilevel"/>
    <w:tmpl w:val="C5A2620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0" w15:restartNumberingAfterBreak="0">
    <w:nsid w:val="5E890591"/>
    <w:multiLevelType w:val="hybridMultilevel"/>
    <w:tmpl w:val="82A8F88C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9FBA2870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  <w:bCs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1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2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5555D1"/>
    <w:multiLevelType w:val="hybridMultilevel"/>
    <w:tmpl w:val="98403B7E"/>
    <w:lvl w:ilvl="0" w:tplc="F30A518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744C14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675CF9"/>
    <w:multiLevelType w:val="hybridMultilevel"/>
    <w:tmpl w:val="26DA0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8867B8"/>
    <w:multiLevelType w:val="hybridMultilevel"/>
    <w:tmpl w:val="AAECB634"/>
    <w:lvl w:ilvl="0" w:tplc="6A56E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6B9B55DF"/>
    <w:multiLevelType w:val="hybridMultilevel"/>
    <w:tmpl w:val="F83EE7CA"/>
    <w:lvl w:ilvl="0" w:tplc="8B9661B6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4B21E65"/>
    <w:multiLevelType w:val="hybridMultilevel"/>
    <w:tmpl w:val="59AA44B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80269790">
      <w:start w:val="1"/>
      <w:numFmt w:val="decimal"/>
      <w:lvlText w:val="%3)"/>
      <w:lvlJc w:val="left"/>
      <w:pPr>
        <w:ind w:left="2907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 w15:restartNumberingAfterBreak="0">
    <w:nsid w:val="7B634F14"/>
    <w:multiLevelType w:val="hybridMultilevel"/>
    <w:tmpl w:val="6296A4A2"/>
    <w:lvl w:ilvl="0" w:tplc="8578BDD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219901">
    <w:abstractNumId w:val="82"/>
  </w:num>
  <w:num w:numId="2" w16cid:durableId="1079523869">
    <w:abstractNumId w:val="38"/>
  </w:num>
  <w:num w:numId="3" w16cid:durableId="785581813">
    <w:abstractNumId w:val="83"/>
  </w:num>
  <w:num w:numId="4" w16cid:durableId="294679711">
    <w:abstractNumId w:val="59"/>
  </w:num>
  <w:num w:numId="5" w16cid:durableId="1357273958">
    <w:abstractNumId w:val="43"/>
  </w:num>
  <w:num w:numId="6" w16cid:durableId="656420718">
    <w:abstractNumId w:val="15"/>
  </w:num>
  <w:num w:numId="7" w16cid:durableId="1505432828">
    <w:abstractNumId w:val="73"/>
  </w:num>
  <w:num w:numId="8" w16cid:durableId="412505635">
    <w:abstractNumId w:val="19"/>
  </w:num>
  <w:num w:numId="9" w16cid:durableId="1014263314">
    <w:abstractNumId w:val="85"/>
  </w:num>
  <w:num w:numId="10" w16cid:durableId="905725492">
    <w:abstractNumId w:val="28"/>
  </w:num>
  <w:num w:numId="11" w16cid:durableId="1060515427">
    <w:abstractNumId w:val="69"/>
  </w:num>
  <w:num w:numId="12" w16cid:durableId="1228685266">
    <w:abstractNumId w:val="86"/>
  </w:num>
  <w:num w:numId="13" w16cid:durableId="766385828">
    <w:abstractNumId w:val="31"/>
  </w:num>
  <w:num w:numId="14" w16cid:durableId="1638679865">
    <w:abstractNumId w:val="72"/>
  </w:num>
  <w:num w:numId="15" w16cid:durableId="374820444">
    <w:abstractNumId w:val="67"/>
  </w:num>
  <w:num w:numId="16" w16cid:durableId="1987974487">
    <w:abstractNumId w:val="24"/>
  </w:num>
  <w:num w:numId="17" w16cid:durableId="1374621942">
    <w:abstractNumId w:val="20"/>
  </w:num>
  <w:num w:numId="18" w16cid:durableId="1242329856">
    <w:abstractNumId w:val="33"/>
  </w:num>
  <w:num w:numId="19" w16cid:durableId="1070732919">
    <w:abstractNumId w:val="61"/>
  </w:num>
  <w:num w:numId="20" w16cid:durableId="571934336">
    <w:abstractNumId w:val="77"/>
  </w:num>
  <w:num w:numId="21" w16cid:durableId="747844148">
    <w:abstractNumId w:val="12"/>
  </w:num>
  <w:num w:numId="22" w16cid:durableId="366099465">
    <w:abstractNumId w:val="34"/>
  </w:num>
  <w:num w:numId="23" w16cid:durableId="257638688">
    <w:abstractNumId w:val="56"/>
  </w:num>
  <w:num w:numId="24" w16cid:durableId="833911363">
    <w:abstractNumId w:val="23"/>
  </w:num>
  <w:num w:numId="25" w16cid:durableId="2042241506">
    <w:abstractNumId w:val="22"/>
  </w:num>
  <w:num w:numId="26" w16cid:durableId="374234653">
    <w:abstractNumId w:val="29"/>
  </w:num>
  <w:num w:numId="27" w16cid:durableId="1716806578">
    <w:abstractNumId w:val="47"/>
  </w:num>
  <w:num w:numId="28" w16cid:durableId="1885363292">
    <w:abstractNumId w:val="14"/>
  </w:num>
  <w:num w:numId="29" w16cid:durableId="1662462705">
    <w:abstractNumId w:val="37"/>
  </w:num>
  <w:num w:numId="30" w16cid:durableId="2041930107">
    <w:abstractNumId w:val="26"/>
  </w:num>
  <w:num w:numId="31" w16cid:durableId="660158714">
    <w:abstractNumId w:val="27"/>
  </w:num>
  <w:num w:numId="32" w16cid:durableId="100688861">
    <w:abstractNumId w:val="32"/>
  </w:num>
  <w:num w:numId="33" w16cid:durableId="2052226794">
    <w:abstractNumId w:val="46"/>
  </w:num>
  <w:num w:numId="34" w16cid:durableId="1700621226">
    <w:abstractNumId w:val="63"/>
  </w:num>
  <w:num w:numId="35" w16cid:durableId="1400716020">
    <w:abstractNumId w:val="64"/>
  </w:num>
  <w:num w:numId="36" w16cid:durableId="1729960574">
    <w:abstractNumId w:val="80"/>
  </w:num>
  <w:num w:numId="37" w16cid:durableId="664750684">
    <w:abstractNumId w:val="84"/>
  </w:num>
  <w:num w:numId="38" w16cid:durableId="437454232">
    <w:abstractNumId w:val="30"/>
  </w:num>
  <w:num w:numId="39" w16cid:durableId="668097085">
    <w:abstractNumId w:val="50"/>
  </w:num>
  <w:num w:numId="40" w16cid:durableId="34045319">
    <w:abstractNumId w:val="49"/>
  </w:num>
  <w:num w:numId="41" w16cid:durableId="393090272">
    <w:abstractNumId w:val="51"/>
  </w:num>
  <w:num w:numId="42" w16cid:durableId="732385471">
    <w:abstractNumId w:val="52"/>
  </w:num>
  <w:num w:numId="43" w16cid:durableId="26280805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49680259">
    <w:abstractNumId w:val="75"/>
  </w:num>
  <w:num w:numId="45" w16cid:durableId="571046029">
    <w:abstractNumId w:val="17"/>
  </w:num>
  <w:num w:numId="46" w16cid:durableId="227233709">
    <w:abstractNumId w:val="71"/>
  </w:num>
  <w:num w:numId="47" w16cid:durableId="1610548316">
    <w:abstractNumId w:val="44"/>
  </w:num>
  <w:num w:numId="48" w16cid:durableId="1196693544">
    <w:abstractNumId w:val="25"/>
  </w:num>
  <w:num w:numId="49" w16cid:durableId="507326136">
    <w:abstractNumId w:val="81"/>
  </w:num>
  <w:num w:numId="50" w16cid:durableId="589703686">
    <w:abstractNumId w:val="39"/>
  </w:num>
  <w:num w:numId="51" w16cid:durableId="536548039">
    <w:abstractNumId w:val="55"/>
  </w:num>
  <w:num w:numId="52" w16cid:durableId="4107356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52353949">
    <w:abstractNumId w:val="40"/>
  </w:num>
  <w:num w:numId="54" w16cid:durableId="374892242">
    <w:abstractNumId w:val="53"/>
  </w:num>
  <w:num w:numId="55" w16cid:durableId="1426421529">
    <w:abstractNumId w:val="18"/>
  </w:num>
  <w:num w:numId="56" w16cid:durableId="247689391">
    <w:abstractNumId w:val="54"/>
  </w:num>
  <w:num w:numId="57" w16cid:durableId="2051302711">
    <w:abstractNumId w:val="45"/>
  </w:num>
  <w:num w:numId="58" w16cid:durableId="198982133">
    <w:abstractNumId w:val="65"/>
  </w:num>
  <w:num w:numId="59" w16cid:durableId="1301231082">
    <w:abstractNumId w:val="48"/>
  </w:num>
  <w:num w:numId="60" w16cid:durableId="2026050071">
    <w:abstractNumId w:val="58"/>
  </w:num>
  <w:num w:numId="61" w16cid:durableId="2009411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55512788">
    <w:abstractNumId w:val="42"/>
  </w:num>
  <w:num w:numId="63" w16cid:durableId="1943414313">
    <w:abstractNumId w:val="68"/>
  </w:num>
  <w:num w:numId="64" w16cid:durableId="608001887">
    <w:abstractNumId w:val="36"/>
  </w:num>
  <w:num w:numId="65" w16cid:durableId="567231414">
    <w:abstractNumId w:val="35"/>
  </w:num>
  <w:num w:numId="66" w16cid:durableId="1985894133">
    <w:abstractNumId w:val="60"/>
  </w:num>
  <w:num w:numId="67" w16cid:durableId="1941253891">
    <w:abstractNumId w:val="62"/>
  </w:num>
  <w:num w:numId="68" w16cid:durableId="1792285250">
    <w:abstractNumId w:val="16"/>
  </w:num>
  <w:num w:numId="69" w16cid:durableId="1524321610">
    <w:abstractNumId w:val="7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35D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11E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14BB1"/>
    <w:rsid w:val="000207A4"/>
    <w:rsid w:val="00020BAF"/>
    <w:rsid w:val="00020E52"/>
    <w:rsid w:val="000211B6"/>
    <w:rsid w:val="00021E68"/>
    <w:rsid w:val="000224A0"/>
    <w:rsid w:val="0002259C"/>
    <w:rsid w:val="000239D7"/>
    <w:rsid w:val="00024224"/>
    <w:rsid w:val="000247AA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1B7E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B9A"/>
    <w:rsid w:val="00040C86"/>
    <w:rsid w:val="00040D59"/>
    <w:rsid w:val="00040E55"/>
    <w:rsid w:val="00042EDE"/>
    <w:rsid w:val="000432E4"/>
    <w:rsid w:val="00043592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47C"/>
    <w:rsid w:val="00055669"/>
    <w:rsid w:val="00055C5D"/>
    <w:rsid w:val="00055EFD"/>
    <w:rsid w:val="00055F28"/>
    <w:rsid w:val="0005615F"/>
    <w:rsid w:val="000565C9"/>
    <w:rsid w:val="000568A0"/>
    <w:rsid w:val="00056BBC"/>
    <w:rsid w:val="00056FA7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236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1639"/>
    <w:rsid w:val="00082762"/>
    <w:rsid w:val="000827F4"/>
    <w:rsid w:val="000831AB"/>
    <w:rsid w:val="000835B3"/>
    <w:rsid w:val="0008437D"/>
    <w:rsid w:val="000845B6"/>
    <w:rsid w:val="00084E8D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56B9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6F60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25B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6DA1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D42"/>
    <w:rsid w:val="000D75B9"/>
    <w:rsid w:val="000E003A"/>
    <w:rsid w:val="000E0C11"/>
    <w:rsid w:val="000E0D6C"/>
    <w:rsid w:val="000E1C38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3AD4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2D5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0858"/>
    <w:rsid w:val="0011172D"/>
    <w:rsid w:val="0011180C"/>
    <w:rsid w:val="0011267B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9A7"/>
    <w:rsid w:val="00137EB9"/>
    <w:rsid w:val="001402A6"/>
    <w:rsid w:val="0014073F"/>
    <w:rsid w:val="00140AD9"/>
    <w:rsid w:val="00140D92"/>
    <w:rsid w:val="00140F47"/>
    <w:rsid w:val="001416FE"/>
    <w:rsid w:val="001425A8"/>
    <w:rsid w:val="00142F5B"/>
    <w:rsid w:val="00144245"/>
    <w:rsid w:val="001444A0"/>
    <w:rsid w:val="00144779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9E9"/>
    <w:rsid w:val="00156B5D"/>
    <w:rsid w:val="00157EFA"/>
    <w:rsid w:val="001604FA"/>
    <w:rsid w:val="00161367"/>
    <w:rsid w:val="001618B9"/>
    <w:rsid w:val="00161B48"/>
    <w:rsid w:val="001627A1"/>
    <w:rsid w:val="001639EC"/>
    <w:rsid w:val="00163AA2"/>
    <w:rsid w:val="00164392"/>
    <w:rsid w:val="00165210"/>
    <w:rsid w:val="001653DD"/>
    <w:rsid w:val="0016544B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7E0"/>
    <w:rsid w:val="00171991"/>
    <w:rsid w:val="00172199"/>
    <w:rsid w:val="001723AD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0E06"/>
    <w:rsid w:val="0018162E"/>
    <w:rsid w:val="00181DC0"/>
    <w:rsid w:val="00181F33"/>
    <w:rsid w:val="00182155"/>
    <w:rsid w:val="00182302"/>
    <w:rsid w:val="0018236D"/>
    <w:rsid w:val="001825DF"/>
    <w:rsid w:val="00182750"/>
    <w:rsid w:val="001827DD"/>
    <w:rsid w:val="00182C27"/>
    <w:rsid w:val="00182EB0"/>
    <w:rsid w:val="00183A77"/>
    <w:rsid w:val="0018420C"/>
    <w:rsid w:val="001849B8"/>
    <w:rsid w:val="00184E52"/>
    <w:rsid w:val="00185118"/>
    <w:rsid w:val="00185159"/>
    <w:rsid w:val="001854A9"/>
    <w:rsid w:val="001854EE"/>
    <w:rsid w:val="00185EE9"/>
    <w:rsid w:val="00187505"/>
    <w:rsid w:val="0019049B"/>
    <w:rsid w:val="00190A77"/>
    <w:rsid w:val="00190B9F"/>
    <w:rsid w:val="00191D69"/>
    <w:rsid w:val="001922B0"/>
    <w:rsid w:val="001927EE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6C9"/>
    <w:rsid w:val="001A1E48"/>
    <w:rsid w:val="001A222A"/>
    <w:rsid w:val="001A2917"/>
    <w:rsid w:val="001A3136"/>
    <w:rsid w:val="001A31CA"/>
    <w:rsid w:val="001A3C3D"/>
    <w:rsid w:val="001A4119"/>
    <w:rsid w:val="001A4648"/>
    <w:rsid w:val="001A50E4"/>
    <w:rsid w:val="001A5D39"/>
    <w:rsid w:val="001A66F5"/>
    <w:rsid w:val="001A70B6"/>
    <w:rsid w:val="001A740D"/>
    <w:rsid w:val="001A7605"/>
    <w:rsid w:val="001A78C6"/>
    <w:rsid w:val="001A7E23"/>
    <w:rsid w:val="001B0442"/>
    <w:rsid w:val="001B0486"/>
    <w:rsid w:val="001B0FE7"/>
    <w:rsid w:val="001B1EEA"/>
    <w:rsid w:val="001B22EA"/>
    <w:rsid w:val="001B237A"/>
    <w:rsid w:val="001B2B11"/>
    <w:rsid w:val="001B2C2B"/>
    <w:rsid w:val="001B332E"/>
    <w:rsid w:val="001B3FD7"/>
    <w:rsid w:val="001B447A"/>
    <w:rsid w:val="001B4E64"/>
    <w:rsid w:val="001B525F"/>
    <w:rsid w:val="001B61E8"/>
    <w:rsid w:val="001B6D6D"/>
    <w:rsid w:val="001B72B2"/>
    <w:rsid w:val="001B7400"/>
    <w:rsid w:val="001B7AE6"/>
    <w:rsid w:val="001B7D6D"/>
    <w:rsid w:val="001B7F7D"/>
    <w:rsid w:val="001C0B15"/>
    <w:rsid w:val="001C0B95"/>
    <w:rsid w:val="001C12D6"/>
    <w:rsid w:val="001C12EE"/>
    <w:rsid w:val="001C1AD4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F84"/>
    <w:rsid w:val="001D26D6"/>
    <w:rsid w:val="001D27EE"/>
    <w:rsid w:val="001D2C33"/>
    <w:rsid w:val="001D2DD0"/>
    <w:rsid w:val="001D4452"/>
    <w:rsid w:val="001D4899"/>
    <w:rsid w:val="001D5574"/>
    <w:rsid w:val="001D5C8C"/>
    <w:rsid w:val="001D6A0C"/>
    <w:rsid w:val="001D6DCB"/>
    <w:rsid w:val="001D7976"/>
    <w:rsid w:val="001E0362"/>
    <w:rsid w:val="001E039D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E7077"/>
    <w:rsid w:val="001F00CF"/>
    <w:rsid w:val="001F057B"/>
    <w:rsid w:val="001F0B60"/>
    <w:rsid w:val="001F1454"/>
    <w:rsid w:val="001F177C"/>
    <w:rsid w:val="001F1D5E"/>
    <w:rsid w:val="001F1DBF"/>
    <w:rsid w:val="001F1F73"/>
    <w:rsid w:val="001F2F2D"/>
    <w:rsid w:val="001F37C8"/>
    <w:rsid w:val="001F4E2E"/>
    <w:rsid w:val="001F58C8"/>
    <w:rsid w:val="001F6E73"/>
    <w:rsid w:val="001F7C13"/>
    <w:rsid w:val="001F7FCA"/>
    <w:rsid w:val="002007EA"/>
    <w:rsid w:val="00200C3B"/>
    <w:rsid w:val="00200D42"/>
    <w:rsid w:val="00201401"/>
    <w:rsid w:val="00202139"/>
    <w:rsid w:val="0020270B"/>
    <w:rsid w:val="00203020"/>
    <w:rsid w:val="0020367D"/>
    <w:rsid w:val="00203A9C"/>
    <w:rsid w:val="00203AB4"/>
    <w:rsid w:val="0020448D"/>
    <w:rsid w:val="00204614"/>
    <w:rsid w:val="0020473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2F64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6FF"/>
    <w:rsid w:val="00222C02"/>
    <w:rsid w:val="002232E1"/>
    <w:rsid w:val="002237C8"/>
    <w:rsid w:val="00223CF3"/>
    <w:rsid w:val="00223ECC"/>
    <w:rsid w:val="00224809"/>
    <w:rsid w:val="00224A82"/>
    <w:rsid w:val="00225459"/>
    <w:rsid w:val="00225F8F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A43"/>
    <w:rsid w:val="00230CCF"/>
    <w:rsid w:val="00230E5F"/>
    <w:rsid w:val="00230F08"/>
    <w:rsid w:val="00231BD4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61E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6A6"/>
    <w:rsid w:val="00241868"/>
    <w:rsid w:val="00241D40"/>
    <w:rsid w:val="00241ECE"/>
    <w:rsid w:val="00241F07"/>
    <w:rsid w:val="00242865"/>
    <w:rsid w:val="00242B0E"/>
    <w:rsid w:val="00242FF5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4A78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868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5878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D61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0C9"/>
    <w:rsid w:val="002D7866"/>
    <w:rsid w:val="002D7ADA"/>
    <w:rsid w:val="002D7B13"/>
    <w:rsid w:val="002E107F"/>
    <w:rsid w:val="002E2561"/>
    <w:rsid w:val="002E274A"/>
    <w:rsid w:val="002E28B3"/>
    <w:rsid w:val="002E2A3F"/>
    <w:rsid w:val="002E3D0E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58A"/>
    <w:rsid w:val="002F26E7"/>
    <w:rsid w:val="002F2E76"/>
    <w:rsid w:val="002F2EBB"/>
    <w:rsid w:val="002F3502"/>
    <w:rsid w:val="002F4AE4"/>
    <w:rsid w:val="002F5A5B"/>
    <w:rsid w:val="002F629C"/>
    <w:rsid w:val="002F6AE3"/>
    <w:rsid w:val="002F786B"/>
    <w:rsid w:val="002F7B9D"/>
    <w:rsid w:val="002F7E53"/>
    <w:rsid w:val="00300EB0"/>
    <w:rsid w:val="00300F15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788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3ED8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34D"/>
    <w:rsid w:val="003304FC"/>
    <w:rsid w:val="00330E52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02"/>
    <w:rsid w:val="003513DF"/>
    <w:rsid w:val="003515F6"/>
    <w:rsid w:val="003520A6"/>
    <w:rsid w:val="003549CE"/>
    <w:rsid w:val="00355041"/>
    <w:rsid w:val="0035507A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790"/>
    <w:rsid w:val="00366A2A"/>
    <w:rsid w:val="00366ECE"/>
    <w:rsid w:val="0037167C"/>
    <w:rsid w:val="00371BBE"/>
    <w:rsid w:val="00371BE5"/>
    <w:rsid w:val="0037213C"/>
    <w:rsid w:val="003723F9"/>
    <w:rsid w:val="003726CC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2F1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76A"/>
    <w:rsid w:val="00392FD5"/>
    <w:rsid w:val="003934DB"/>
    <w:rsid w:val="00393526"/>
    <w:rsid w:val="0039519E"/>
    <w:rsid w:val="00395822"/>
    <w:rsid w:val="00396138"/>
    <w:rsid w:val="003966C4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666E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A6D"/>
    <w:rsid w:val="003C3F41"/>
    <w:rsid w:val="003C44D4"/>
    <w:rsid w:val="003C48CE"/>
    <w:rsid w:val="003C4E12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49E"/>
    <w:rsid w:val="003E456F"/>
    <w:rsid w:val="003E4F83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878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3AE7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B0F"/>
    <w:rsid w:val="00422E59"/>
    <w:rsid w:val="004232C0"/>
    <w:rsid w:val="004244B0"/>
    <w:rsid w:val="004249FD"/>
    <w:rsid w:val="00425633"/>
    <w:rsid w:val="004257A5"/>
    <w:rsid w:val="00425F00"/>
    <w:rsid w:val="0042619C"/>
    <w:rsid w:val="004262E5"/>
    <w:rsid w:val="004269DA"/>
    <w:rsid w:val="00427E1B"/>
    <w:rsid w:val="004305BF"/>
    <w:rsid w:val="004310A0"/>
    <w:rsid w:val="004320BE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1F6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46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593"/>
    <w:rsid w:val="0047687B"/>
    <w:rsid w:val="00477F51"/>
    <w:rsid w:val="00480153"/>
    <w:rsid w:val="0048054A"/>
    <w:rsid w:val="00480C17"/>
    <w:rsid w:val="00480D02"/>
    <w:rsid w:val="00480FA5"/>
    <w:rsid w:val="004817A3"/>
    <w:rsid w:val="00481916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87B8E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252"/>
    <w:rsid w:val="00497731"/>
    <w:rsid w:val="00497EA8"/>
    <w:rsid w:val="004A00A2"/>
    <w:rsid w:val="004A15B2"/>
    <w:rsid w:val="004A18A9"/>
    <w:rsid w:val="004A1A80"/>
    <w:rsid w:val="004A1C5A"/>
    <w:rsid w:val="004A33E0"/>
    <w:rsid w:val="004A38F9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8B6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3B3"/>
    <w:rsid w:val="004B26BF"/>
    <w:rsid w:val="004B2EF6"/>
    <w:rsid w:val="004B3A14"/>
    <w:rsid w:val="004B49D9"/>
    <w:rsid w:val="004B4EE4"/>
    <w:rsid w:val="004B4EF3"/>
    <w:rsid w:val="004B5164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0B6F"/>
    <w:rsid w:val="004C14C7"/>
    <w:rsid w:val="004C24FA"/>
    <w:rsid w:val="004C2839"/>
    <w:rsid w:val="004C3EA3"/>
    <w:rsid w:val="004C4578"/>
    <w:rsid w:val="004C4B5A"/>
    <w:rsid w:val="004C5282"/>
    <w:rsid w:val="004C54CE"/>
    <w:rsid w:val="004C572C"/>
    <w:rsid w:val="004C5CB7"/>
    <w:rsid w:val="004C5FBF"/>
    <w:rsid w:val="004D0021"/>
    <w:rsid w:val="004D0492"/>
    <w:rsid w:val="004D0694"/>
    <w:rsid w:val="004D079B"/>
    <w:rsid w:val="004D0CA4"/>
    <w:rsid w:val="004D1A81"/>
    <w:rsid w:val="004D257A"/>
    <w:rsid w:val="004D2D5F"/>
    <w:rsid w:val="004D38EB"/>
    <w:rsid w:val="004D3D81"/>
    <w:rsid w:val="004D4582"/>
    <w:rsid w:val="004D4ADD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1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4DC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9BE"/>
    <w:rsid w:val="004F7A85"/>
    <w:rsid w:val="00500497"/>
    <w:rsid w:val="00500A51"/>
    <w:rsid w:val="005015EC"/>
    <w:rsid w:val="0050168B"/>
    <w:rsid w:val="005016B5"/>
    <w:rsid w:val="00501FEA"/>
    <w:rsid w:val="00502666"/>
    <w:rsid w:val="005029F2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6E97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4844"/>
    <w:rsid w:val="00514972"/>
    <w:rsid w:val="00514ECC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52C"/>
    <w:rsid w:val="005448B2"/>
    <w:rsid w:val="00544BF0"/>
    <w:rsid w:val="00544D3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5D13"/>
    <w:rsid w:val="0056627F"/>
    <w:rsid w:val="005669F6"/>
    <w:rsid w:val="00566CDC"/>
    <w:rsid w:val="005678E6"/>
    <w:rsid w:val="00570586"/>
    <w:rsid w:val="005708A0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4EBF"/>
    <w:rsid w:val="00586781"/>
    <w:rsid w:val="00586969"/>
    <w:rsid w:val="005869EE"/>
    <w:rsid w:val="00587228"/>
    <w:rsid w:val="00587500"/>
    <w:rsid w:val="0058750F"/>
    <w:rsid w:val="00590BB3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1D95"/>
    <w:rsid w:val="005A226C"/>
    <w:rsid w:val="005A3324"/>
    <w:rsid w:val="005A37F3"/>
    <w:rsid w:val="005A3825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0E74"/>
    <w:rsid w:val="005B117E"/>
    <w:rsid w:val="005B1661"/>
    <w:rsid w:val="005B1B29"/>
    <w:rsid w:val="005B1B2A"/>
    <w:rsid w:val="005B1BC5"/>
    <w:rsid w:val="005B2B01"/>
    <w:rsid w:val="005B2F2A"/>
    <w:rsid w:val="005B44F4"/>
    <w:rsid w:val="005B5024"/>
    <w:rsid w:val="005B519A"/>
    <w:rsid w:val="005B574D"/>
    <w:rsid w:val="005B5C12"/>
    <w:rsid w:val="005B5CFB"/>
    <w:rsid w:val="005B6CA7"/>
    <w:rsid w:val="005B6CFA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95"/>
    <w:rsid w:val="005D1AD6"/>
    <w:rsid w:val="005D1D27"/>
    <w:rsid w:val="005D217D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0EB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46CA"/>
    <w:rsid w:val="00605390"/>
    <w:rsid w:val="006053ED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46B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3684"/>
    <w:rsid w:val="006343A8"/>
    <w:rsid w:val="00634D57"/>
    <w:rsid w:val="00634F7C"/>
    <w:rsid w:val="00635033"/>
    <w:rsid w:val="0063633D"/>
    <w:rsid w:val="006367DB"/>
    <w:rsid w:val="00636C1F"/>
    <w:rsid w:val="00636CAF"/>
    <w:rsid w:val="00636CE8"/>
    <w:rsid w:val="00640021"/>
    <w:rsid w:val="00640B06"/>
    <w:rsid w:val="00641027"/>
    <w:rsid w:val="006410A0"/>
    <w:rsid w:val="006414E9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0A5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2962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24"/>
    <w:rsid w:val="00690C94"/>
    <w:rsid w:val="00690D25"/>
    <w:rsid w:val="0069107C"/>
    <w:rsid w:val="00691281"/>
    <w:rsid w:val="00691697"/>
    <w:rsid w:val="006926BF"/>
    <w:rsid w:val="0069327F"/>
    <w:rsid w:val="00693682"/>
    <w:rsid w:val="00694C84"/>
    <w:rsid w:val="006950E9"/>
    <w:rsid w:val="0069524E"/>
    <w:rsid w:val="00695689"/>
    <w:rsid w:val="00695A56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43"/>
    <w:rsid w:val="006A2D41"/>
    <w:rsid w:val="006A2DC3"/>
    <w:rsid w:val="006A2F20"/>
    <w:rsid w:val="006A3409"/>
    <w:rsid w:val="006A3461"/>
    <w:rsid w:val="006A3DE2"/>
    <w:rsid w:val="006A418A"/>
    <w:rsid w:val="006A4235"/>
    <w:rsid w:val="006A486C"/>
    <w:rsid w:val="006A4AFF"/>
    <w:rsid w:val="006A4E73"/>
    <w:rsid w:val="006A5746"/>
    <w:rsid w:val="006A5778"/>
    <w:rsid w:val="006A57F6"/>
    <w:rsid w:val="006A5803"/>
    <w:rsid w:val="006A59D2"/>
    <w:rsid w:val="006A5C23"/>
    <w:rsid w:val="006A6735"/>
    <w:rsid w:val="006A6921"/>
    <w:rsid w:val="006A7257"/>
    <w:rsid w:val="006A75D5"/>
    <w:rsid w:val="006A766E"/>
    <w:rsid w:val="006A76CA"/>
    <w:rsid w:val="006A78BD"/>
    <w:rsid w:val="006A7F40"/>
    <w:rsid w:val="006B03D6"/>
    <w:rsid w:val="006B0DD4"/>
    <w:rsid w:val="006B12A8"/>
    <w:rsid w:val="006B16E8"/>
    <w:rsid w:val="006B2873"/>
    <w:rsid w:val="006B2A7D"/>
    <w:rsid w:val="006B3C7F"/>
    <w:rsid w:val="006B463B"/>
    <w:rsid w:val="006B49AE"/>
    <w:rsid w:val="006B6169"/>
    <w:rsid w:val="006B6A25"/>
    <w:rsid w:val="006B6B8D"/>
    <w:rsid w:val="006B6FF9"/>
    <w:rsid w:val="006B76CE"/>
    <w:rsid w:val="006B7B8D"/>
    <w:rsid w:val="006B7F6A"/>
    <w:rsid w:val="006C0576"/>
    <w:rsid w:val="006C05E8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51CC"/>
    <w:rsid w:val="006C5C9C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3DE"/>
    <w:rsid w:val="006D4D95"/>
    <w:rsid w:val="006D500C"/>
    <w:rsid w:val="006D5394"/>
    <w:rsid w:val="006D5622"/>
    <w:rsid w:val="006D57B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CAB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6C"/>
    <w:rsid w:val="006F1E91"/>
    <w:rsid w:val="006F20C6"/>
    <w:rsid w:val="006F2107"/>
    <w:rsid w:val="006F2257"/>
    <w:rsid w:val="006F248C"/>
    <w:rsid w:val="006F3850"/>
    <w:rsid w:val="006F3BB3"/>
    <w:rsid w:val="006F3E91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4E39"/>
    <w:rsid w:val="0070533B"/>
    <w:rsid w:val="00705994"/>
    <w:rsid w:val="007069A7"/>
    <w:rsid w:val="007072E4"/>
    <w:rsid w:val="00707574"/>
    <w:rsid w:val="0070781F"/>
    <w:rsid w:val="007079CE"/>
    <w:rsid w:val="00710585"/>
    <w:rsid w:val="00710C19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3D88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2E34"/>
    <w:rsid w:val="00723400"/>
    <w:rsid w:val="00723680"/>
    <w:rsid w:val="00724121"/>
    <w:rsid w:val="0072556A"/>
    <w:rsid w:val="007260F8"/>
    <w:rsid w:val="007261D7"/>
    <w:rsid w:val="0072658F"/>
    <w:rsid w:val="00726A6C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0F6"/>
    <w:rsid w:val="00735162"/>
    <w:rsid w:val="007359B0"/>
    <w:rsid w:val="00735D53"/>
    <w:rsid w:val="00735FE4"/>
    <w:rsid w:val="00737100"/>
    <w:rsid w:val="0073711B"/>
    <w:rsid w:val="007372AA"/>
    <w:rsid w:val="0073734F"/>
    <w:rsid w:val="00737680"/>
    <w:rsid w:val="007406F7"/>
    <w:rsid w:val="00740AA8"/>
    <w:rsid w:val="00741626"/>
    <w:rsid w:val="0074201C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479E6"/>
    <w:rsid w:val="00747BE5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0F7"/>
    <w:rsid w:val="00765E45"/>
    <w:rsid w:val="007664D1"/>
    <w:rsid w:val="00766A60"/>
    <w:rsid w:val="00766C1E"/>
    <w:rsid w:val="00766D4E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2F11"/>
    <w:rsid w:val="00773B58"/>
    <w:rsid w:val="00774C50"/>
    <w:rsid w:val="00774FC9"/>
    <w:rsid w:val="007757EC"/>
    <w:rsid w:val="00775D5D"/>
    <w:rsid w:val="00776567"/>
    <w:rsid w:val="007773EA"/>
    <w:rsid w:val="00777445"/>
    <w:rsid w:val="00777789"/>
    <w:rsid w:val="00777A2F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5B9"/>
    <w:rsid w:val="007867FD"/>
    <w:rsid w:val="00786873"/>
    <w:rsid w:val="007869F0"/>
    <w:rsid w:val="007877E7"/>
    <w:rsid w:val="00790636"/>
    <w:rsid w:val="0079066A"/>
    <w:rsid w:val="00791858"/>
    <w:rsid w:val="00791B6B"/>
    <w:rsid w:val="00792412"/>
    <w:rsid w:val="00792519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A3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B43"/>
    <w:rsid w:val="007A4E9C"/>
    <w:rsid w:val="007A6035"/>
    <w:rsid w:val="007A665A"/>
    <w:rsid w:val="007A68E8"/>
    <w:rsid w:val="007A68F0"/>
    <w:rsid w:val="007A6AC3"/>
    <w:rsid w:val="007B0454"/>
    <w:rsid w:val="007B0538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621"/>
    <w:rsid w:val="007C3E41"/>
    <w:rsid w:val="007C4154"/>
    <w:rsid w:val="007C4632"/>
    <w:rsid w:val="007C4CF7"/>
    <w:rsid w:val="007C603B"/>
    <w:rsid w:val="007C603D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09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3961"/>
    <w:rsid w:val="007E48C6"/>
    <w:rsid w:val="007E4B1A"/>
    <w:rsid w:val="007E4B91"/>
    <w:rsid w:val="007E4BE2"/>
    <w:rsid w:val="007E50B3"/>
    <w:rsid w:val="007E5233"/>
    <w:rsid w:val="007E528F"/>
    <w:rsid w:val="007E52B7"/>
    <w:rsid w:val="007E5D7B"/>
    <w:rsid w:val="007E5E77"/>
    <w:rsid w:val="007E7B68"/>
    <w:rsid w:val="007F05FA"/>
    <w:rsid w:val="007F0C11"/>
    <w:rsid w:val="007F0E0C"/>
    <w:rsid w:val="007F1063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7F768E"/>
    <w:rsid w:val="008001E6"/>
    <w:rsid w:val="00800263"/>
    <w:rsid w:val="0080186E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0DA3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2A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74F"/>
    <w:rsid w:val="00852A17"/>
    <w:rsid w:val="00852D81"/>
    <w:rsid w:val="0085381A"/>
    <w:rsid w:val="00853ADD"/>
    <w:rsid w:val="00853D7C"/>
    <w:rsid w:val="00853D8A"/>
    <w:rsid w:val="00854203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381"/>
    <w:rsid w:val="00861B7B"/>
    <w:rsid w:val="00863300"/>
    <w:rsid w:val="00863A9A"/>
    <w:rsid w:val="008640CB"/>
    <w:rsid w:val="00864998"/>
    <w:rsid w:val="00864AD7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2D7"/>
    <w:rsid w:val="00870E15"/>
    <w:rsid w:val="0087125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587E"/>
    <w:rsid w:val="00876D59"/>
    <w:rsid w:val="008776F0"/>
    <w:rsid w:val="00877B5E"/>
    <w:rsid w:val="00877FFE"/>
    <w:rsid w:val="0088042E"/>
    <w:rsid w:val="00880796"/>
    <w:rsid w:val="00880A85"/>
    <w:rsid w:val="008810CA"/>
    <w:rsid w:val="008814A1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97E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889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5EBB"/>
    <w:rsid w:val="008B61A3"/>
    <w:rsid w:val="008B673F"/>
    <w:rsid w:val="008B77FB"/>
    <w:rsid w:val="008C03B5"/>
    <w:rsid w:val="008C06DF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CEA"/>
    <w:rsid w:val="008E1DEA"/>
    <w:rsid w:val="008E2DC5"/>
    <w:rsid w:val="008E31A5"/>
    <w:rsid w:val="008E3974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2F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8F7F7C"/>
    <w:rsid w:val="00900288"/>
    <w:rsid w:val="00900DF3"/>
    <w:rsid w:val="00901EA0"/>
    <w:rsid w:val="00901F7C"/>
    <w:rsid w:val="00902EA3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A3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570"/>
    <w:rsid w:val="00920838"/>
    <w:rsid w:val="00920C1A"/>
    <w:rsid w:val="009215B3"/>
    <w:rsid w:val="00921BAD"/>
    <w:rsid w:val="00921FFC"/>
    <w:rsid w:val="0092212E"/>
    <w:rsid w:val="009226E5"/>
    <w:rsid w:val="00922901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228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1214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4743"/>
    <w:rsid w:val="00944D5B"/>
    <w:rsid w:val="009451F1"/>
    <w:rsid w:val="00945463"/>
    <w:rsid w:val="00945B32"/>
    <w:rsid w:val="00945E01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2DB9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578"/>
    <w:rsid w:val="00967807"/>
    <w:rsid w:val="0096791B"/>
    <w:rsid w:val="00967BA3"/>
    <w:rsid w:val="00967D6B"/>
    <w:rsid w:val="00970370"/>
    <w:rsid w:val="009717E2"/>
    <w:rsid w:val="00971B1D"/>
    <w:rsid w:val="00971EA3"/>
    <w:rsid w:val="00971EEF"/>
    <w:rsid w:val="0097224A"/>
    <w:rsid w:val="009725C4"/>
    <w:rsid w:val="009726A7"/>
    <w:rsid w:val="00972C96"/>
    <w:rsid w:val="009739D7"/>
    <w:rsid w:val="009748BE"/>
    <w:rsid w:val="009750CA"/>
    <w:rsid w:val="00976430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CA2"/>
    <w:rsid w:val="00992E39"/>
    <w:rsid w:val="00992F3A"/>
    <w:rsid w:val="00993224"/>
    <w:rsid w:val="009940FB"/>
    <w:rsid w:val="00994BE4"/>
    <w:rsid w:val="00996233"/>
    <w:rsid w:val="0099656E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094"/>
    <w:rsid w:val="009A328D"/>
    <w:rsid w:val="009A47FF"/>
    <w:rsid w:val="009A4F33"/>
    <w:rsid w:val="009A5BCC"/>
    <w:rsid w:val="009A5C98"/>
    <w:rsid w:val="009A6398"/>
    <w:rsid w:val="009A6EB6"/>
    <w:rsid w:val="009A7179"/>
    <w:rsid w:val="009A721B"/>
    <w:rsid w:val="009A77FC"/>
    <w:rsid w:val="009B041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5BA"/>
    <w:rsid w:val="009B56D8"/>
    <w:rsid w:val="009B6D53"/>
    <w:rsid w:val="009B73B0"/>
    <w:rsid w:val="009C01E7"/>
    <w:rsid w:val="009C1229"/>
    <w:rsid w:val="009C14A7"/>
    <w:rsid w:val="009C18D3"/>
    <w:rsid w:val="009C394B"/>
    <w:rsid w:val="009C3B27"/>
    <w:rsid w:val="009C3F13"/>
    <w:rsid w:val="009C41D9"/>
    <w:rsid w:val="009C53EB"/>
    <w:rsid w:val="009C550E"/>
    <w:rsid w:val="009C55E4"/>
    <w:rsid w:val="009C69EC"/>
    <w:rsid w:val="009C7C41"/>
    <w:rsid w:val="009D01FE"/>
    <w:rsid w:val="009D04CC"/>
    <w:rsid w:val="009D0E4F"/>
    <w:rsid w:val="009D116E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27D"/>
    <w:rsid w:val="009D6F4C"/>
    <w:rsid w:val="009D7123"/>
    <w:rsid w:val="009D7385"/>
    <w:rsid w:val="009D77D5"/>
    <w:rsid w:val="009E0062"/>
    <w:rsid w:val="009E00E7"/>
    <w:rsid w:val="009E0DFA"/>
    <w:rsid w:val="009E157A"/>
    <w:rsid w:val="009E2206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0AD8"/>
    <w:rsid w:val="00A112BF"/>
    <w:rsid w:val="00A116AF"/>
    <w:rsid w:val="00A117B7"/>
    <w:rsid w:val="00A11D37"/>
    <w:rsid w:val="00A11E14"/>
    <w:rsid w:val="00A131AD"/>
    <w:rsid w:val="00A131EA"/>
    <w:rsid w:val="00A13401"/>
    <w:rsid w:val="00A13A37"/>
    <w:rsid w:val="00A14235"/>
    <w:rsid w:val="00A14491"/>
    <w:rsid w:val="00A14555"/>
    <w:rsid w:val="00A1485E"/>
    <w:rsid w:val="00A14ADC"/>
    <w:rsid w:val="00A14E52"/>
    <w:rsid w:val="00A15503"/>
    <w:rsid w:val="00A15563"/>
    <w:rsid w:val="00A157A8"/>
    <w:rsid w:val="00A16501"/>
    <w:rsid w:val="00A16844"/>
    <w:rsid w:val="00A16D0D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623"/>
    <w:rsid w:val="00A25713"/>
    <w:rsid w:val="00A25BA7"/>
    <w:rsid w:val="00A25CE3"/>
    <w:rsid w:val="00A26062"/>
    <w:rsid w:val="00A2619C"/>
    <w:rsid w:val="00A263DB"/>
    <w:rsid w:val="00A26CA4"/>
    <w:rsid w:val="00A271BB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C45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3EE2"/>
    <w:rsid w:val="00A44175"/>
    <w:rsid w:val="00A44886"/>
    <w:rsid w:val="00A453A4"/>
    <w:rsid w:val="00A45EFF"/>
    <w:rsid w:val="00A460AC"/>
    <w:rsid w:val="00A474E8"/>
    <w:rsid w:val="00A47B30"/>
    <w:rsid w:val="00A47D0A"/>
    <w:rsid w:val="00A50F1B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6C85"/>
    <w:rsid w:val="00A5724D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7D9"/>
    <w:rsid w:val="00A72874"/>
    <w:rsid w:val="00A73740"/>
    <w:rsid w:val="00A7381F"/>
    <w:rsid w:val="00A7438F"/>
    <w:rsid w:val="00A747BB"/>
    <w:rsid w:val="00A75029"/>
    <w:rsid w:val="00A75E72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8B8"/>
    <w:rsid w:val="00A91B3C"/>
    <w:rsid w:val="00A91EBD"/>
    <w:rsid w:val="00A93934"/>
    <w:rsid w:val="00A93B33"/>
    <w:rsid w:val="00A93C35"/>
    <w:rsid w:val="00A93E92"/>
    <w:rsid w:val="00A94315"/>
    <w:rsid w:val="00A943A3"/>
    <w:rsid w:val="00A9512F"/>
    <w:rsid w:val="00A95436"/>
    <w:rsid w:val="00A95983"/>
    <w:rsid w:val="00A95A47"/>
    <w:rsid w:val="00A95DB4"/>
    <w:rsid w:val="00A966FE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7ED"/>
    <w:rsid w:val="00AA2960"/>
    <w:rsid w:val="00AA2CD9"/>
    <w:rsid w:val="00AA2F0E"/>
    <w:rsid w:val="00AA3054"/>
    <w:rsid w:val="00AA3716"/>
    <w:rsid w:val="00AA3A95"/>
    <w:rsid w:val="00AA4587"/>
    <w:rsid w:val="00AA4684"/>
    <w:rsid w:val="00AA46BD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2FFB"/>
    <w:rsid w:val="00AB33DB"/>
    <w:rsid w:val="00AB3463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7A7"/>
    <w:rsid w:val="00AC08CC"/>
    <w:rsid w:val="00AC1028"/>
    <w:rsid w:val="00AC11F2"/>
    <w:rsid w:val="00AC140E"/>
    <w:rsid w:val="00AC1643"/>
    <w:rsid w:val="00AC1CC2"/>
    <w:rsid w:val="00AC1DE1"/>
    <w:rsid w:val="00AC2659"/>
    <w:rsid w:val="00AC3EBE"/>
    <w:rsid w:val="00AC40F2"/>
    <w:rsid w:val="00AC50BB"/>
    <w:rsid w:val="00AC63C5"/>
    <w:rsid w:val="00AC6733"/>
    <w:rsid w:val="00AC713F"/>
    <w:rsid w:val="00AC720F"/>
    <w:rsid w:val="00AC758E"/>
    <w:rsid w:val="00AC78A2"/>
    <w:rsid w:val="00AC7924"/>
    <w:rsid w:val="00AC7C30"/>
    <w:rsid w:val="00AD0254"/>
    <w:rsid w:val="00AD07D9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1B71"/>
    <w:rsid w:val="00B02326"/>
    <w:rsid w:val="00B02683"/>
    <w:rsid w:val="00B028B7"/>
    <w:rsid w:val="00B030D1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3C83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1C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27698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2F5"/>
    <w:rsid w:val="00B44393"/>
    <w:rsid w:val="00B44A01"/>
    <w:rsid w:val="00B44DFF"/>
    <w:rsid w:val="00B455D8"/>
    <w:rsid w:val="00B46ABF"/>
    <w:rsid w:val="00B46B4B"/>
    <w:rsid w:val="00B46EE4"/>
    <w:rsid w:val="00B5058F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CF4"/>
    <w:rsid w:val="00B54A62"/>
    <w:rsid w:val="00B55295"/>
    <w:rsid w:val="00B55B82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3A7"/>
    <w:rsid w:val="00B65535"/>
    <w:rsid w:val="00B66F69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2FF7"/>
    <w:rsid w:val="00B749D4"/>
    <w:rsid w:val="00B75DAD"/>
    <w:rsid w:val="00B7613D"/>
    <w:rsid w:val="00B765C9"/>
    <w:rsid w:val="00B768A9"/>
    <w:rsid w:val="00B77481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6DB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A7F"/>
    <w:rsid w:val="00BA2ED7"/>
    <w:rsid w:val="00BA38B9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7C1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2CE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1E2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292"/>
    <w:rsid w:val="00BE4E48"/>
    <w:rsid w:val="00BE55BD"/>
    <w:rsid w:val="00BE72A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382"/>
    <w:rsid w:val="00BF55EC"/>
    <w:rsid w:val="00BF601C"/>
    <w:rsid w:val="00BF6446"/>
    <w:rsid w:val="00BF6AE4"/>
    <w:rsid w:val="00BF72F8"/>
    <w:rsid w:val="00BF7588"/>
    <w:rsid w:val="00BF79DC"/>
    <w:rsid w:val="00C002A2"/>
    <w:rsid w:val="00C0054E"/>
    <w:rsid w:val="00C0059E"/>
    <w:rsid w:val="00C00FC7"/>
    <w:rsid w:val="00C0138C"/>
    <w:rsid w:val="00C01B1F"/>
    <w:rsid w:val="00C01BC1"/>
    <w:rsid w:val="00C02AAC"/>
    <w:rsid w:val="00C030C1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CE5"/>
    <w:rsid w:val="00C11FB6"/>
    <w:rsid w:val="00C12128"/>
    <w:rsid w:val="00C128BC"/>
    <w:rsid w:val="00C12F89"/>
    <w:rsid w:val="00C13331"/>
    <w:rsid w:val="00C14824"/>
    <w:rsid w:val="00C14B75"/>
    <w:rsid w:val="00C15058"/>
    <w:rsid w:val="00C15DC2"/>
    <w:rsid w:val="00C1644F"/>
    <w:rsid w:val="00C1657D"/>
    <w:rsid w:val="00C16B4E"/>
    <w:rsid w:val="00C175BB"/>
    <w:rsid w:val="00C17D5E"/>
    <w:rsid w:val="00C2009D"/>
    <w:rsid w:val="00C200CA"/>
    <w:rsid w:val="00C2045E"/>
    <w:rsid w:val="00C204C0"/>
    <w:rsid w:val="00C20C60"/>
    <w:rsid w:val="00C20E48"/>
    <w:rsid w:val="00C22273"/>
    <w:rsid w:val="00C2256E"/>
    <w:rsid w:val="00C22776"/>
    <w:rsid w:val="00C233CA"/>
    <w:rsid w:val="00C23980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0DE3"/>
    <w:rsid w:val="00C312DF"/>
    <w:rsid w:val="00C315CA"/>
    <w:rsid w:val="00C320BA"/>
    <w:rsid w:val="00C32579"/>
    <w:rsid w:val="00C331C5"/>
    <w:rsid w:val="00C3346A"/>
    <w:rsid w:val="00C33626"/>
    <w:rsid w:val="00C33EA9"/>
    <w:rsid w:val="00C351B1"/>
    <w:rsid w:val="00C35654"/>
    <w:rsid w:val="00C35DEE"/>
    <w:rsid w:val="00C35EE7"/>
    <w:rsid w:val="00C36AE0"/>
    <w:rsid w:val="00C36E0A"/>
    <w:rsid w:val="00C403BB"/>
    <w:rsid w:val="00C40E7B"/>
    <w:rsid w:val="00C41700"/>
    <w:rsid w:val="00C42E05"/>
    <w:rsid w:val="00C42F74"/>
    <w:rsid w:val="00C4350E"/>
    <w:rsid w:val="00C43A71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21C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652"/>
    <w:rsid w:val="00C65733"/>
    <w:rsid w:val="00C660B5"/>
    <w:rsid w:val="00C6628B"/>
    <w:rsid w:val="00C664E5"/>
    <w:rsid w:val="00C66596"/>
    <w:rsid w:val="00C66AD6"/>
    <w:rsid w:val="00C707AD"/>
    <w:rsid w:val="00C71074"/>
    <w:rsid w:val="00C71398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1D8"/>
    <w:rsid w:val="00C774C0"/>
    <w:rsid w:val="00C775FF"/>
    <w:rsid w:val="00C77E3B"/>
    <w:rsid w:val="00C80F4C"/>
    <w:rsid w:val="00C81B61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25"/>
    <w:rsid w:val="00C87167"/>
    <w:rsid w:val="00C87DC9"/>
    <w:rsid w:val="00C90E1A"/>
    <w:rsid w:val="00C917DC"/>
    <w:rsid w:val="00C91A9B"/>
    <w:rsid w:val="00C91C01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1F0"/>
    <w:rsid w:val="00C95DCA"/>
    <w:rsid w:val="00C95E62"/>
    <w:rsid w:val="00C95F6D"/>
    <w:rsid w:val="00C965EC"/>
    <w:rsid w:val="00C9697B"/>
    <w:rsid w:val="00C9728A"/>
    <w:rsid w:val="00C97334"/>
    <w:rsid w:val="00C9735D"/>
    <w:rsid w:val="00C97EAB"/>
    <w:rsid w:val="00CA045A"/>
    <w:rsid w:val="00CA1068"/>
    <w:rsid w:val="00CA1C7A"/>
    <w:rsid w:val="00CA229C"/>
    <w:rsid w:val="00CA2802"/>
    <w:rsid w:val="00CA295F"/>
    <w:rsid w:val="00CA2DCE"/>
    <w:rsid w:val="00CA2F75"/>
    <w:rsid w:val="00CA3E07"/>
    <w:rsid w:val="00CA5406"/>
    <w:rsid w:val="00CA5410"/>
    <w:rsid w:val="00CA5945"/>
    <w:rsid w:val="00CA60FB"/>
    <w:rsid w:val="00CA615C"/>
    <w:rsid w:val="00CA6B66"/>
    <w:rsid w:val="00CA7E55"/>
    <w:rsid w:val="00CB0697"/>
    <w:rsid w:val="00CB08C4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10D"/>
    <w:rsid w:val="00CC5E9A"/>
    <w:rsid w:val="00CC5FA8"/>
    <w:rsid w:val="00CC662A"/>
    <w:rsid w:val="00CC6883"/>
    <w:rsid w:val="00CC7673"/>
    <w:rsid w:val="00CC7C10"/>
    <w:rsid w:val="00CC7E78"/>
    <w:rsid w:val="00CD0712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B7B"/>
    <w:rsid w:val="00CD6C2A"/>
    <w:rsid w:val="00CD7086"/>
    <w:rsid w:val="00CD70F9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1295"/>
    <w:rsid w:val="00CF241D"/>
    <w:rsid w:val="00CF325A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A11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7B9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5D3E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0E1"/>
    <w:rsid w:val="00D623ED"/>
    <w:rsid w:val="00D63B19"/>
    <w:rsid w:val="00D63F6E"/>
    <w:rsid w:val="00D641ED"/>
    <w:rsid w:val="00D64895"/>
    <w:rsid w:val="00D64E1C"/>
    <w:rsid w:val="00D65BDB"/>
    <w:rsid w:val="00D65FEE"/>
    <w:rsid w:val="00D6670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1240"/>
    <w:rsid w:val="00D81C4B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58AA"/>
    <w:rsid w:val="00D86131"/>
    <w:rsid w:val="00D86DFD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2BF"/>
    <w:rsid w:val="00D954BD"/>
    <w:rsid w:val="00D956D1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2132"/>
    <w:rsid w:val="00DA4205"/>
    <w:rsid w:val="00DA4910"/>
    <w:rsid w:val="00DA4A6E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482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69E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058"/>
    <w:rsid w:val="00E07413"/>
    <w:rsid w:val="00E074C9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17FC7"/>
    <w:rsid w:val="00E20033"/>
    <w:rsid w:val="00E204D9"/>
    <w:rsid w:val="00E208B8"/>
    <w:rsid w:val="00E20DFD"/>
    <w:rsid w:val="00E21110"/>
    <w:rsid w:val="00E215AE"/>
    <w:rsid w:val="00E21F9D"/>
    <w:rsid w:val="00E224EF"/>
    <w:rsid w:val="00E22AB6"/>
    <w:rsid w:val="00E22FF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BC8"/>
    <w:rsid w:val="00E307A8"/>
    <w:rsid w:val="00E30B9A"/>
    <w:rsid w:val="00E31DE4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352"/>
    <w:rsid w:val="00E37B87"/>
    <w:rsid w:val="00E37B8B"/>
    <w:rsid w:val="00E37CDF"/>
    <w:rsid w:val="00E40175"/>
    <w:rsid w:val="00E40B01"/>
    <w:rsid w:val="00E40EF0"/>
    <w:rsid w:val="00E4103B"/>
    <w:rsid w:val="00E412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506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13DC"/>
    <w:rsid w:val="00E6178B"/>
    <w:rsid w:val="00E61800"/>
    <w:rsid w:val="00E62A2E"/>
    <w:rsid w:val="00E6308E"/>
    <w:rsid w:val="00E631B7"/>
    <w:rsid w:val="00E63727"/>
    <w:rsid w:val="00E654F6"/>
    <w:rsid w:val="00E6610E"/>
    <w:rsid w:val="00E663D5"/>
    <w:rsid w:val="00E665CF"/>
    <w:rsid w:val="00E676BC"/>
    <w:rsid w:val="00E679EF"/>
    <w:rsid w:val="00E704F6"/>
    <w:rsid w:val="00E707A2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36B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12C"/>
    <w:rsid w:val="00E919DC"/>
    <w:rsid w:val="00E933A9"/>
    <w:rsid w:val="00E9353C"/>
    <w:rsid w:val="00E9367D"/>
    <w:rsid w:val="00E93DB0"/>
    <w:rsid w:val="00E93E74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97308"/>
    <w:rsid w:val="00EA04B2"/>
    <w:rsid w:val="00EA05B7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4716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1D1B"/>
    <w:rsid w:val="00EB2D90"/>
    <w:rsid w:val="00EB32A1"/>
    <w:rsid w:val="00EB32B2"/>
    <w:rsid w:val="00EB3561"/>
    <w:rsid w:val="00EB366E"/>
    <w:rsid w:val="00EB3803"/>
    <w:rsid w:val="00EB3FA2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D9C"/>
    <w:rsid w:val="00EC1F74"/>
    <w:rsid w:val="00EC2844"/>
    <w:rsid w:val="00EC3385"/>
    <w:rsid w:val="00EC33B5"/>
    <w:rsid w:val="00EC3E59"/>
    <w:rsid w:val="00EC41DA"/>
    <w:rsid w:val="00EC445C"/>
    <w:rsid w:val="00EC467A"/>
    <w:rsid w:val="00EC509B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3694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02A"/>
    <w:rsid w:val="00EE24B3"/>
    <w:rsid w:val="00EE310A"/>
    <w:rsid w:val="00EE3D02"/>
    <w:rsid w:val="00EE3F06"/>
    <w:rsid w:val="00EE428E"/>
    <w:rsid w:val="00EE4D82"/>
    <w:rsid w:val="00EE5A8F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655"/>
    <w:rsid w:val="00EF38CA"/>
    <w:rsid w:val="00EF395C"/>
    <w:rsid w:val="00EF4455"/>
    <w:rsid w:val="00EF464F"/>
    <w:rsid w:val="00EF46C0"/>
    <w:rsid w:val="00EF46DA"/>
    <w:rsid w:val="00EF4964"/>
    <w:rsid w:val="00EF4B9C"/>
    <w:rsid w:val="00EF4ECC"/>
    <w:rsid w:val="00EF5080"/>
    <w:rsid w:val="00EF57B5"/>
    <w:rsid w:val="00EF5A5C"/>
    <w:rsid w:val="00EF6209"/>
    <w:rsid w:val="00EF7415"/>
    <w:rsid w:val="00EF7915"/>
    <w:rsid w:val="00EF7EFC"/>
    <w:rsid w:val="00EF7FE7"/>
    <w:rsid w:val="00F0000C"/>
    <w:rsid w:val="00F000A5"/>
    <w:rsid w:val="00F00C72"/>
    <w:rsid w:val="00F00D40"/>
    <w:rsid w:val="00F00DE2"/>
    <w:rsid w:val="00F012E6"/>
    <w:rsid w:val="00F01734"/>
    <w:rsid w:val="00F01EB4"/>
    <w:rsid w:val="00F022C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85C"/>
    <w:rsid w:val="00F2397E"/>
    <w:rsid w:val="00F239B2"/>
    <w:rsid w:val="00F240F8"/>
    <w:rsid w:val="00F24306"/>
    <w:rsid w:val="00F244C6"/>
    <w:rsid w:val="00F2670A"/>
    <w:rsid w:val="00F26B4F"/>
    <w:rsid w:val="00F273CF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587C"/>
    <w:rsid w:val="00F36853"/>
    <w:rsid w:val="00F40256"/>
    <w:rsid w:val="00F40A3C"/>
    <w:rsid w:val="00F40C97"/>
    <w:rsid w:val="00F424ED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5782E"/>
    <w:rsid w:val="00F60267"/>
    <w:rsid w:val="00F6069D"/>
    <w:rsid w:val="00F607F5"/>
    <w:rsid w:val="00F609E5"/>
    <w:rsid w:val="00F60B2F"/>
    <w:rsid w:val="00F60CE0"/>
    <w:rsid w:val="00F60DFA"/>
    <w:rsid w:val="00F61145"/>
    <w:rsid w:val="00F62475"/>
    <w:rsid w:val="00F62B9A"/>
    <w:rsid w:val="00F62C34"/>
    <w:rsid w:val="00F632CD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2C69"/>
    <w:rsid w:val="00F736F5"/>
    <w:rsid w:val="00F73D92"/>
    <w:rsid w:val="00F74094"/>
    <w:rsid w:val="00F740BE"/>
    <w:rsid w:val="00F75B3A"/>
    <w:rsid w:val="00F75C02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2C36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8C1"/>
    <w:rsid w:val="00F97BA0"/>
    <w:rsid w:val="00F97C70"/>
    <w:rsid w:val="00F97D87"/>
    <w:rsid w:val="00FA0350"/>
    <w:rsid w:val="00FA06A7"/>
    <w:rsid w:val="00FA0974"/>
    <w:rsid w:val="00FA0D31"/>
    <w:rsid w:val="00FA15E6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24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0EA"/>
    <w:rsid w:val="00FC7253"/>
    <w:rsid w:val="00FC7629"/>
    <w:rsid w:val="00FC76F4"/>
    <w:rsid w:val="00FC77B7"/>
    <w:rsid w:val="00FC7F86"/>
    <w:rsid w:val="00FD06EC"/>
    <w:rsid w:val="00FD0719"/>
    <w:rsid w:val="00FD085B"/>
    <w:rsid w:val="00FD093C"/>
    <w:rsid w:val="00FD0B29"/>
    <w:rsid w:val="00FD0FC0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D684B"/>
    <w:rsid w:val="00FE013C"/>
    <w:rsid w:val="00FE0878"/>
    <w:rsid w:val="00FE092F"/>
    <w:rsid w:val="00FE1374"/>
    <w:rsid w:val="00FE14F4"/>
    <w:rsid w:val="00FE2036"/>
    <w:rsid w:val="00FE2AED"/>
    <w:rsid w:val="00FE2B8D"/>
    <w:rsid w:val="00FE32B3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60A"/>
    <w:rsid w:val="00FF0AD7"/>
    <w:rsid w:val="00FF2143"/>
    <w:rsid w:val="00FF236B"/>
    <w:rsid w:val="00FF3AEC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86DFD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rsid w:val="00D03BD9"/>
    <w:rPr>
      <w:vertAlign w:val="superscript"/>
    </w:rPr>
  </w:style>
  <w:style w:type="character" w:styleId="UyteHipercze">
    <w:name w:val="FollowedHyperlink"/>
    <w:uiPriority w:val="99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A24623"/>
    <w:rPr>
      <w:szCs w:val="24"/>
    </w:rPr>
  </w:style>
  <w:style w:type="paragraph" w:customStyle="1" w:styleId="Znak1ZnakZnakZnakZnakZnakZnak6">
    <w:name w:val="Znak1 Znak Znak Znak Znak Znak Znak"/>
    <w:basedOn w:val="Normalny"/>
    <w:rsid w:val="00590BB3"/>
    <w:rPr>
      <w:szCs w:val="24"/>
    </w:rPr>
  </w:style>
  <w:style w:type="character" w:customStyle="1" w:styleId="lrzxr">
    <w:name w:val="lrzxr"/>
    <w:basedOn w:val="Domylnaczcionkaakapitu"/>
    <w:rsid w:val="00B749D4"/>
  </w:style>
  <w:style w:type="character" w:customStyle="1" w:styleId="skgd">
    <w:name w:val="skgd"/>
    <w:basedOn w:val="Domylnaczcionkaakapitu"/>
    <w:rsid w:val="00B749D4"/>
  </w:style>
  <w:style w:type="paragraph" w:customStyle="1" w:styleId="Znak1ZnakZnakZnakZnakZnakZnak7">
    <w:name w:val="Znak1 Znak Znak Znak Znak Znak Znak"/>
    <w:basedOn w:val="Normalny"/>
    <w:rsid w:val="00A75E72"/>
    <w:rPr>
      <w:szCs w:val="24"/>
    </w:rPr>
  </w:style>
  <w:style w:type="paragraph" w:customStyle="1" w:styleId="ZnakZnak20">
    <w:name w:val="Znak Znak2"/>
    <w:basedOn w:val="Normalny"/>
    <w:rsid w:val="00A75E72"/>
    <w:rPr>
      <w:szCs w:val="24"/>
    </w:rPr>
  </w:style>
  <w:style w:type="paragraph" w:customStyle="1" w:styleId="Akapitzlist3">
    <w:name w:val="Akapit z listą3"/>
    <w:basedOn w:val="Normalny"/>
    <w:link w:val="ListParagraphChar"/>
    <w:qFormat/>
    <w:rsid w:val="00A75E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A75E72"/>
    <w:pPr>
      <w:spacing w:after="120" w:line="480" w:lineRule="auto"/>
      <w:ind w:left="283"/>
    </w:pPr>
    <w:rPr>
      <w:rFonts w:ascii="Neo Sans Pro" w:hAnsi="Neo Sans Pro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5E72"/>
    <w:rPr>
      <w:rFonts w:ascii="Neo Sans Pro" w:hAnsi="Neo Sans Pro"/>
      <w:sz w:val="24"/>
      <w:szCs w:val="24"/>
      <w:lang w:val="x-none" w:eastAsia="x-none"/>
    </w:rPr>
  </w:style>
  <w:style w:type="character" w:customStyle="1" w:styleId="txt-new">
    <w:name w:val="txt-new"/>
    <w:rsid w:val="00A75E72"/>
  </w:style>
  <w:style w:type="paragraph" w:customStyle="1" w:styleId="Standardowytekst">
    <w:name w:val="Standardowy.tekst"/>
    <w:rsid w:val="00A75E72"/>
    <w:pPr>
      <w:suppressAutoHyphens/>
      <w:jc w:val="both"/>
    </w:pPr>
    <w:rPr>
      <w:rFonts w:eastAsia="Arial"/>
      <w:kern w:val="1"/>
      <w:lang w:eastAsia="ar-SA"/>
    </w:rPr>
  </w:style>
  <w:style w:type="paragraph" w:customStyle="1" w:styleId="Tekstpodstawowy21">
    <w:name w:val="Tekst podstawowy 21"/>
    <w:basedOn w:val="Normalny"/>
    <w:rsid w:val="00A75E72"/>
    <w:pPr>
      <w:widowControl w:val="0"/>
      <w:spacing w:after="120" w:line="480" w:lineRule="auto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Tekstpodstawowywcity21">
    <w:name w:val="Tekst podstawowy wcięty 21"/>
    <w:basedOn w:val="Normalny"/>
    <w:rsid w:val="00A75E72"/>
    <w:pPr>
      <w:widowControl w:val="0"/>
      <w:spacing w:after="120" w:line="480" w:lineRule="auto"/>
      <w:ind w:left="283"/>
    </w:pPr>
    <w:rPr>
      <w:rFonts w:eastAsia="Lucida Sans Unicode" w:cs="Mangal"/>
      <w:kern w:val="1"/>
      <w:sz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5E72"/>
    <w:pPr>
      <w:spacing w:after="60" w:line="276" w:lineRule="auto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A75E72"/>
    <w:rPr>
      <w:rFonts w:ascii="Cambria" w:hAnsi="Cambria"/>
      <w:sz w:val="24"/>
      <w:szCs w:val="24"/>
      <w:lang w:val="x-none" w:eastAsia="x-none"/>
    </w:rPr>
  </w:style>
  <w:style w:type="character" w:customStyle="1" w:styleId="ListParagraphChar">
    <w:name w:val="List Paragraph Char"/>
    <w:link w:val="Akapitzlist3"/>
    <w:locked/>
    <w:rsid w:val="00A75E72"/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qFormat/>
    <w:rsid w:val="00A75E72"/>
    <w:pPr>
      <w:suppressAutoHyphens/>
      <w:autoSpaceDN w:val="0"/>
      <w:textAlignment w:val="baseline"/>
    </w:pPr>
  </w:style>
  <w:style w:type="table" w:customStyle="1" w:styleId="Tabela-Siatka1">
    <w:name w:val="Tabela - Siatka1"/>
    <w:basedOn w:val="Standardowy"/>
    <w:next w:val="Tabela-Siatka"/>
    <w:uiPriority w:val="59"/>
    <w:rsid w:val="00A75E72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A75E72"/>
    <w:pPr>
      <w:spacing w:before="100" w:beforeAutospacing="1" w:after="100" w:afterAutospacing="1"/>
    </w:pPr>
    <w:rPr>
      <w:szCs w:val="24"/>
    </w:rPr>
  </w:style>
  <w:style w:type="character" w:customStyle="1" w:styleId="markedcontent">
    <w:name w:val="markedcontent"/>
    <w:basedOn w:val="Domylnaczcionkaakapitu"/>
    <w:rsid w:val="00A75E72"/>
  </w:style>
  <w:style w:type="paragraph" w:customStyle="1" w:styleId="1ZnakZnakZnakZnakZnakZnakZnak">
    <w:name w:val="1 Znak Znak Znak Znak Znak Znak Znak"/>
    <w:basedOn w:val="Normalny"/>
    <w:rsid w:val="00A75E72"/>
    <w:rPr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CD70F9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nak1ZnakZnakZnakZnakZnakZnak8">
    <w:name w:val="Znak1 Znak Znak Znak Znak Znak Znak"/>
    <w:basedOn w:val="Normalny"/>
    <w:rsid w:val="006A78B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5C26-B952-4CE7-B6B9-2997542E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662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Gmina Słubice</cp:lastModifiedBy>
  <cp:revision>3</cp:revision>
  <cp:lastPrinted>2024-01-24T10:51:00Z</cp:lastPrinted>
  <dcterms:created xsi:type="dcterms:W3CDTF">2024-03-01T07:29:00Z</dcterms:created>
  <dcterms:modified xsi:type="dcterms:W3CDTF">2024-03-01T09:04:00Z</dcterms:modified>
</cp:coreProperties>
</file>