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F88C" w14:textId="0FEE2634" w:rsidR="00A75E72" w:rsidRPr="006C51CC" w:rsidRDefault="00A75E72" w:rsidP="00CF12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 w:rsidRPr="006C51CC">
        <w:rPr>
          <w:rFonts w:ascii="Arial" w:eastAsia="Calibri" w:hAnsi="Arial" w:cs="Arial"/>
          <w:b/>
          <w:sz w:val="20"/>
          <w:szCs w:val="16"/>
        </w:rPr>
        <w:t xml:space="preserve">Załącznik nr </w:t>
      </w:r>
      <w:r w:rsidR="00635033">
        <w:rPr>
          <w:rFonts w:ascii="Arial" w:eastAsia="Calibri" w:hAnsi="Arial" w:cs="Arial"/>
          <w:b/>
          <w:sz w:val="20"/>
          <w:szCs w:val="16"/>
        </w:rPr>
        <w:t>6</w:t>
      </w:r>
      <w:r w:rsidRPr="006C51CC">
        <w:rPr>
          <w:rFonts w:ascii="Arial" w:eastAsia="Calibri" w:hAnsi="Arial" w:cs="Arial"/>
          <w:b/>
          <w:sz w:val="20"/>
          <w:szCs w:val="16"/>
        </w:rPr>
        <w:t xml:space="preserve"> do SWZ</w:t>
      </w:r>
    </w:p>
    <w:p w14:paraId="168EF3D2" w14:textId="77777777" w:rsidR="00A75E72" w:rsidRPr="006C51CC" w:rsidRDefault="00A75E72" w:rsidP="00E20DFD">
      <w:pPr>
        <w:tabs>
          <w:tab w:val="left" w:pos="990"/>
        </w:tabs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6C51CC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052C746B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75E72" w:rsidRPr="006C51CC" w14:paraId="681D5ED4" w14:textId="77777777" w:rsidTr="00313ED8">
        <w:tc>
          <w:tcPr>
            <w:tcW w:w="7650" w:type="dxa"/>
            <w:shd w:val="clear" w:color="auto" w:fill="auto"/>
          </w:tcPr>
          <w:p w14:paraId="157AD808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BE765C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9CF7DE4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9CBE466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2E0600C9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</w:rPr>
      </w:pPr>
    </w:p>
    <w:p w14:paraId="3758EFCB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69F4113D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534650D6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4B980F5D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6C51CC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239232A9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3AAE48FF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03B51F68" w14:textId="46D95052" w:rsidR="00A75E72" w:rsidRPr="00B55B82" w:rsidRDefault="00A75E72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6C51CC">
        <w:rPr>
          <w:rFonts w:ascii="Arial" w:hAnsi="Arial" w:cs="Arial"/>
          <w:sz w:val="20"/>
        </w:rPr>
        <w:t xml:space="preserve">Na potrzeby postępowania o udzielenie zamówienia publicznego </w:t>
      </w:r>
      <w:bookmarkStart w:id="0" w:name="_Hlk136939462"/>
      <w:r w:rsidR="00A62E5B">
        <w:rPr>
          <w:rFonts w:ascii="Arial" w:hAnsi="Arial" w:cs="Arial"/>
          <w:b/>
          <w:bCs/>
          <w:sz w:val="20"/>
        </w:rPr>
        <w:t>pn. „ Z</w:t>
      </w:r>
      <w:r w:rsidR="00C030C1" w:rsidRPr="00A62E5B">
        <w:rPr>
          <w:rFonts w:ascii="Arial" w:hAnsi="Arial" w:cs="Arial"/>
          <w:b/>
          <w:bCs/>
          <w:sz w:val="20"/>
        </w:rPr>
        <w:t xml:space="preserve">akup autobusu szkolnego na potrzeby dowozu uczniów do szkół prowadzonych przez Gminę </w:t>
      </w:r>
      <w:r w:rsidR="0051768E" w:rsidRPr="00A62E5B">
        <w:rPr>
          <w:rFonts w:ascii="Arial" w:hAnsi="Arial" w:cs="Arial"/>
          <w:b/>
          <w:bCs/>
          <w:sz w:val="20"/>
        </w:rPr>
        <w:t>Słubice</w:t>
      </w:r>
      <w:r w:rsidR="00A62E5B">
        <w:rPr>
          <w:rFonts w:ascii="Arial" w:hAnsi="Arial" w:cs="Arial"/>
          <w:b/>
          <w:bCs/>
          <w:sz w:val="20"/>
        </w:rPr>
        <w:t>”</w:t>
      </w:r>
      <w:r w:rsidR="00C030C1" w:rsidRPr="00A62E5B">
        <w:rPr>
          <w:rFonts w:ascii="Arial" w:hAnsi="Arial" w:cs="Arial"/>
          <w:b/>
          <w:bCs/>
          <w:sz w:val="20"/>
        </w:rPr>
        <w:t xml:space="preserve"> w ramach Mazowieckiego Instrumentu Wsparcia „Autobusy dla mazowieckich szkół”</w:t>
      </w:r>
      <w:bookmarkEnd w:id="0"/>
      <w:r w:rsidRPr="00A62E5B">
        <w:rPr>
          <w:rFonts w:ascii="Arial" w:hAnsi="Arial" w:cs="Arial"/>
          <w:sz w:val="20"/>
        </w:rPr>
        <w:t xml:space="preserve">, </w:t>
      </w:r>
      <w:r w:rsidRPr="006C51CC">
        <w:rPr>
          <w:rFonts w:ascii="Arial" w:hAnsi="Arial" w:cs="Arial"/>
          <w:sz w:val="20"/>
        </w:rPr>
        <w:t xml:space="preserve">stosownie do treści art. 125 ust. 1 ustawy </w:t>
      </w:r>
      <w:r w:rsidR="005D1A95" w:rsidRPr="006C51CC">
        <w:rPr>
          <w:rFonts w:ascii="Arial" w:hAnsi="Arial" w:cs="Arial"/>
          <w:sz w:val="20"/>
        </w:rPr>
        <w:br/>
      </w:r>
      <w:r w:rsidRPr="006C51CC">
        <w:rPr>
          <w:rFonts w:ascii="Arial" w:hAnsi="Arial" w:cs="Arial"/>
          <w:sz w:val="20"/>
        </w:rPr>
        <w:t>z dnia 11 września 2019r. - Prawo zamówień publicznych (t.j. Dz. U. z 202</w:t>
      </w:r>
      <w:r w:rsidR="009A3094" w:rsidRPr="006C51CC">
        <w:rPr>
          <w:rFonts w:ascii="Arial" w:hAnsi="Arial" w:cs="Arial"/>
          <w:sz w:val="20"/>
        </w:rPr>
        <w:t>3</w:t>
      </w:r>
      <w:r w:rsidRPr="006C51CC">
        <w:rPr>
          <w:rFonts w:ascii="Arial" w:hAnsi="Arial" w:cs="Arial"/>
          <w:sz w:val="20"/>
        </w:rPr>
        <w:t>r. poz.1</w:t>
      </w:r>
      <w:r w:rsidR="009A3094" w:rsidRPr="006C51CC">
        <w:rPr>
          <w:rFonts w:ascii="Arial" w:hAnsi="Arial" w:cs="Arial"/>
          <w:sz w:val="20"/>
        </w:rPr>
        <w:t>605</w:t>
      </w:r>
      <w:r w:rsidRPr="006C51CC">
        <w:rPr>
          <w:rFonts w:ascii="Arial" w:hAnsi="Arial" w:cs="Arial"/>
          <w:iCs/>
          <w:sz w:val="20"/>
        </w:rPr>
        <w:t xml:space="preserve"> ze zm</w:t>
      </w:r>
      <w:r w:rsidRPr="006C51CC">
        <w:rPr>
          <w:rFonts w:ascii="Arial" w:hAnsi="Arial" w:cs="Arial"/>
          <w:sz w:val="20"/>
        </w:rPr>
        <w:t xml:space="preserve">.) – dalej „ustawa Pzp”  </w:t>
      </w:r>
      <w:r w:rsidRPr="006C51CC">
        <w:rPr>
          <w:rFonts w:ascii="Arial" w:hAnsi="Arial" w:cs="Arial"/>
          <w:b/>
          <w:bCs/>
          <w:sz w:val="20"/>
        </w:rPr>
        <w:t>oświadczam, że informacje zawarte w oświadczeniu</w:t>
      </w:r>
      <w:r w:rsidRPr="006C51CC">
        <w:rPr>
          <w:rFonts w:ascii="Arial" w:hAnsi="Arial" w:cs="Arial"/>
          <w:bCs/>
          <w:sz w:val="20"/>
        </w:rPr>
        <w:t xml:space="preserve">, o którym mowa w art. 125 ust. 1 ustawy Pzp </w:t>
      </w:r>
      <w:r w:rsidR="005D1A95" w:rsidRPr="006C51CC">
        <w:rPr>
          <w:rFonts w:ascii="Arial" w:hAnsi="Arial" w:cs="Arial"/>
          <w:bCs/>
          <w:sz w:val="20"/>
        </w:rPr>
        <w:br/>
      </w:r>
      <w:r w:rsidRPr="006C51CC">
        <w:rPr>
          <w:rFonts w:ascii="Arial" w:hAnsi="Arial" w:cs="Arial"/>
          <w:bCs/>
          <w:sz w:val="20"/>
        </w:rPr>
        <w:t xml:space="preserve">w zakresie podstaw wykluczenia z postępowania wskazanych przez zamawiającego, o których mowa </w:t>
      </w:r>
      <w:r w:rsidR="00B55B82">
        <w:rPr>
          <w:rFonts w:ascii="Arial" w:hAnsi="Arial" w:cs="Arial"/>
          <w:bCs/>
          <w:sz w:val="20"/>
        </w:rPr>
        <w:br/>
      </w:r>
      <w:r w:rsidRPr="00B55B82">
        <w:rPr>
          <w:rFonts w:ascii="Arial" w:hAnsi="Arial" w:cs="Arial"/>
          <w:b/>
          <w:bCs/>
          <w:sz w:val="20"/>
        </w:rPr>
        <w:t>w</w:t>
      </w:r>
      <w:r w:rsidR="00D00A11" w:rsidRPr="00B55B82">
        <w:rPr>
          <w:rFonts w:ascii="Arial" w:hAnsi="Arial" w:cs="Arial"/>
          <w:b/>
          <w:bCs/>
          <w:sz w:val="20"/>
        </w:rPr>
        <w:t xml:space="preserve"> </w:t>
      </w:r>
      <w:r w:rsidRPr="00B55B82">
        <w:rPr>
          <w:rFonts w:ascii="Arial" w:eastAsia="Calibri" w:hAnsi="Arial" w:cs="Arial"/>
          <w:b/>
          <w:bCs/>
          <w:kern w:val="1"/>
          <w:sz w:val="20"/>
          <w:lang w:eastAsia="en-US"/>
        </w:rPr>
        <w:t>art. 108 ust. 1 ustawy Pzp</w:t>
      </w:r>
      <w:r w:rsidR="00B55B82">
        <w:rPr>
          <w:rFonts w:ascii="Arial" w:eastAsia="Calibri" w:hAnsi="Arial" w:cs="Arial"/>
          <w:kern w:val="1"/>
          <w:sz w:val="20"/>
          <w:lang w:eastAsia="en-US"/>
        </w:rPr>
        <w:t xml:space="preserve">, </w:t>
      </w:r>
      <w:r w:rsidRPr="006C51CC">
        <w:rPr>
          <w:rFonts w:ascii="Arial" w:hAnsi="Arial" w:cs="Arial"/>
          <w:b/>
          <w:bCs/>
          <w:sz w:val="20"/>
        </w:rPr>
        <w:t xml:space="preserve">są: </w:t>
      </w:r>
    </w:p>
    <w:p w14:paraId="56828FA1" w14:textId="77777777" w:rsidR="00A75E72" w:rsidRPr="006C51CC" w:rsidRDefault="00A75E72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sym w:font="Wingdings 2" w:char="F0A3"/>
      </w:r>
      <w:r w:rsidRPr="006C51CC">
        <w:rPr>
          <w:rFonts w:ascii="Arial" w:hAnsi="Arial" w:cs="Arial"/>
          <w:b/>
          <w:bCs/>
          <w:sz w:val="20"/>
        </w:rPr>
        <w:t xml:space="preserve"> aktualne</w:t>
      </w:r>
    </w:p>
    <w:p w14:paraId="69CCEBD4" w14:textId="77777777" w:rsidR="00A75E72" w:rsidRPr="006C51CC" w:rsidRDefault="00A75E72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6C51CC">
        <w:rPr>
          <w:rFonts w:ascii="Arial" w:hAnsi="Arial" w:cs="Arial"/>
          <w:b/>
          <w:bCs/>
          <w:sz w:val="20"/>
        </w:rPr>
        <w:sym w:font="Wingdings 2" w:char="F0A3"/>
      </w:r>
      <w:r w:rsidRPr="006C51CC">
        <w:rPr>
          <w:rFonts w:ascii="Arial" w:hAnsi="Arial" w:cs="Arial"/>
          <w:b/>
          <w:bCs/>
          <w:sz w:val="20"/>
        </w:rPr>
        <w:t xml:space="preserve"> nieaktualne</w:t>
      </w:r>
    </w:p>
    <w:p w14:paraId="758003C5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51CC">
        <w:rPr>
          <w:rFonts w:ascii="Arial" w:hAnsi="Arial" w:cs="Arial"/>
          <w:b/>
          <w:sz w:val="18"/>
          <w:szCs w:val="18"/>
          <w:u w:val="single"/>
        </w:rPr>
        <w:t>należy zaznaczyć właściwe</w:t>
      </w:r>
    </w:p>
    <w:p w14:paraId="4B1DA203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DD3A43" w14:textId="77777777" w:rsidR="00A75E72" w:rsidRPr="006C51CC" w:rsidRDefault="00A75E72" w:rsidP="00E20DFD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kern w:val="1"/>
          <w:sz w:val="22"/>
          <w:szCs w:val="24"/>
          <w:lang w:eastAsia="en-US"/>
        </w:rPr>
      </w:pPr>
    </w:p>
    <w:p w14:paraId="2410E8C5" w14:textId="77777777" w:rsidR="00A75E72" w:rsidRPr="006C51CC" w:rsidRDefault="00A75E72" w:rsidP="00E20DFD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kern w:val="1"/>
          <w:sz w:val="22"/>
          <w:szCs w:val="24"/>
          <w:lang w:eastAsia="en-US"/>
        </w:rPr>
      </w:pPr>
    </w:p>
    <w:p w14:paraId="37BE8B88" w14:textId="7777777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4254" w:firstLine="1558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6C51CC">
        <w:rPr>
          <w:rFonts w:ascii="Arial" w:hAnsi="Arial" w:cs="Arial"/>
          <w:sz w:val="16"/>
          <w:szCs w:val="16"/>
        </w:rPr>
        <w:t xml:space="preserve">Podpis </w:t>
      </w:r>
    </w:p>
    <w:p w14:paraId="23FBC290" w14:textId="7777777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4254" w:firstLine="709"/>
        <w:rPr>
          <w:rFonts w:ascii="Arial" w:hAnsi="Arial" w:cs="Arial"/>
          <w:sz w:val="16"/>
          <w:szCs w:val="16"/>
        </w:rPr>
      </w:pPr>
    </w:p>
    <w:p w14:paraId="0C63E635" w14:textId="7777777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2800613" w14:textId="16D7DCD6" w:rsidR="00BD73A3" w:rsidRDefault="00BD73A3" w:rsidP="00CF1295">
      <w:pPr>
        <w:spacing w:line="360" w:lineRule="auto"/>
        <w:rPr>
          <w:rFonts w:ascii="Arial" w:eastAsia="Calibri" w:hAnsi="Arial" w:cs="Arial"/>
          <w:b/>
        </w:rPr>
      </w:pPr>
    </w:p>
    <w:sectPr w:rsidR="00BD73A3" w:rsidSect="00E4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9D7" w14:textId="77777777" w:rsidR="00E4103B" w:rsidRDefault="00E4103B">
      <w:r>
        <w:separator/>
      </w:r>
    </w:p>
  </w:endnote>
  <w:endnote w:type="continuationSeparator" w:id="0">
    <w:p w14:paraId="5E976FA1" w14:textId="77777777" w:rsidR="00E4103B" w:rsidRDefault="00E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6375" w14:textId="77777777" w:rsidR="00D63AC6" w:rsidRDefault="00D63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6311F2" w14:textId="77777777" w:rsidR="00D63AC6" w:rsidRDefault="00D63AC6" w:rsidP="00D63AC6">
            <w:pPr>
              <w:pStyle w:val="Stopka"/>
              <w:jc w:val="center"/>
              <w:rPr>
                <w:sz w:val="20"/>
              </w:rPr>
            </w:pPr>
            <w:r>
              <w:rPr>
                <w:sz w:val="20"/>
              </w:rPr>
              <w:t>,,Zakup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szkół </w:t>
            </w:r>
            <w:r>
              <w:rPr>
                <w:spacing w:val="-63"/>
                <w:sz w:val="20"/>
              </w:rPr>
              <w:t xml:space="preserve">        </w:t>
            </w:r>
            <w:r>
              <w:rPr>
                <w:w w:val="95"/>
                <w:sz w:val="20"/>
              </w:rPr>
              <w:t>prowadzonych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Gminę Słubice”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współfinansowane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6BB45817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57D" w14:textId="77777777" w:rsidR="00D63AC6" w:rsidRDefault="00D63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7D3" w14:textId="77777777" w:rsidR="00E4103B" w:rsidRDefault="00E4103B">
      <w:r>
        <w:separator/>
      </w:r>
    </w:p>
  </w:footnote>
  <w:footnote w:type="continuationSeparator" w:id="0">
    <w:p w14:paraId="58B0424C" w14:textId="77777777" w:rsidR="00E4103B" w:rsidRDefault="00E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D602" w14:textId="77777777" w:rsidR="00D63AC6" w:rsidRDefault="00D63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324210394" name="Obraz 32421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1442690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592" w14:textId="77777777" w:rsidR="00D63AC6" w:rsidRDefault="00D63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19901">
    <w:abstractNumId w:val="82"/>
  </w:num>
  <w:num w:numId="2" w16cid:durableId="1079523869">
    <w:abstractNumId w:val="38"/>
  </w:num>
  <w:num w:numId="3" w16cid:durableId="785581813">
    <w:abstractNumId w:val="83"/>
  </w:num>
  <w:num w:numId="4" w16cid:durableId="294679711">
    <w:abstractNumId w:val="59"/>
  </w:num>
  <w:num w:numId="5" w16cid:durableId="1357273958">
    <w:abstractNumId w:val="43"/>
  </w:num>
  <w:num w:numId="6" w16cid:durableId="656420718">
    <w:abstractNumId w:val="15"/>
  </w:num>
  <w:num w:numId="7" w16cid:durableId="1505432828">
    <w:abstractNumId w:val="73"/>
  </w:num>
  <w:num w:numId="8" w16cid:durableId="412505635">
    <w:abstractNumId w:val="19"/>
  </w:num>
  <w:num w:numId="9" w16cid:durableId="1014263314">
    <w:abstractNumId w:val="85"/>
  </w:num>
  <w:num w:numId="10" w16cid:durableId="905725492">
    <w:abstractNumId w:val="28"/>
  </w:num>
  <w:num w:numId="11" w16cid:durableId="1060515427">
    <w:abstractNumId w:val="69"/>
  </w:num>
  <w:num w:numId="12" w16cid:durableId="1228685266">
    <w:abstractNumId w:val="86"/>
  </w:num>
  <w:num w:numId="13" w16cid:durableId="766385828">
    <w:abstractNumId w:val="31"/>
  </w:num>
  <w:num w:numId="14" w16cid:durableId="1638679865">
    <w:abstractNumId w:val="72"/>
  </w:num>
  <w:num w:numId="15" w16cid:durableId="374820444">
    <w:abstractNumId w:val="67"/>
  </w:num>
  <w:num w:numId="16" w16cid:durableId="1987974487">
    <w:abstractNumId w:val="24"/>
  </w:num>
  <w:num w:numId="17" w16cid:durableId="1374621942">
    <w:abstractNumId w:val="20"/>
  </w:num>
  <w:num w:numId="18" w16cid:durableId="1242329856">
    <w:abstractNumId w:val="33"/>
  </w:num>
  <w:num w:numId="19" w16cid:durableId="1070732919">
    <w:abstractNumId w:val="61"/>
  </w:num>
  <w:num w:numId="20" w16cid:durableId="571934336">
    <w:abstractNumId w:val="77"/>
  </w:num>
  <w:num w:numId="21" w16cid:durableId="747844148">
    <w:abstractNumId w:val="12"/>
  </w:num>
  <w:num w:numId="22" w16cid:durableId="366099465">
    <w:abstractNumId w:val="34"/>
  </w:num>
  <w:num w:numId="23" w16cid:durableId="257638688">
    <w:abstractNumId w:val="56"/>
  </w:num>
  <w:num w:numId="24" w16cid:durableId="833911363">
    <w:abstractNumId w:val="23"/>
  </w:num>
  <w:num w:numId="25" w16cid:durableId="2042241506">
    <w:abstractNumId w:val="22"/>
  </w:num>
  <w:num w:numId="26" w16cid:durableId="374234653">
    <w:abstractNumId w:val="29"/>
  </w:num>
  <w:num w:numId="27" w16cid:durableId="1716806578">
    <w:abstractNumId w:val="47"/>
  </w:num>
  <w:num w:numId="28" w16cid:durableId="1885363292">
    <w:abstractNumId w:val="14"/>
  </w:num>
  <w:num w:numId="29" w16cid:durableId="1662462705">
    <w:abstractNumId w:val="37"/>
  </w:num>
  <w:num w:numId="30" w16cid:durableId="2041930107">
    <w:abstractNumId w:val="26"/>
  </w:num>
  <w:num w:numId="31" w16cid:durableId="660158714">
    <w:abstractNumId w:val="27"/>
  </w:num>
  <w:num w:numId="32" w16cid:durableId="100688861">
    <w:abstractNumId w:val="32"/>
  </w:num>
  <w:num w:numId="33" w16cid:durableId="2052226794">
    <w:abstractNumId w:val="46"/>
  </w:num>
  <w:num w:numId="34" w16cid:durableId="1700621226">
    <w:abstractNumId w:val="63"/>
  </w:num>
  <w:num w:numId="35" w16cid:durableId="1400716020">
    <w:abstractNumId w:val="64"/>
  </w:num>
  <w:num w:numId="36" w16cid:durableId="1729960574">
    <w:abstractNumId w:val="80"/>
  </w:num>
  <w:num w:numId="37" w16cid:durableId="664750684">
    <w:abstractNumId w:val="84"/>
  </w:num>
  <w:num w:numId="38" w16cid:durableId="437454232">
    <w:abstractNumId w:val="30"/>
  </w:num>
  <w:num w:numId="39" w16cid:durableId="668097085">
    <w:abstractNumId w:val="50"/>
  </w:num>
  <w:num w:numId="40" w16cid:durableId="34045319">
    <w:abstractNumId w:val="49"/>
  </w:num>
  <w:num w:numId="41" w16cid:durableId="393090272">
    <w:abstractNumId w:val="51"/>
  </w:num>
  <w:num w:numId="42" w16cid:durableId="732385471">
    <w:abstractNumId w:val="52"/>
  </w:num>
  <w:num w:numId="43" w16cid:durableId="2628080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680259">
    <w:abstractNumId w:val="75"/>
  </w:num>
  <w:num w:numId="45" w16cid:durableId="571046029">
    <w:abstractNumId w:val="17"/>
  </w:num>
  <w:num w:numId="46" w16cid:durableId="227233709">
    <w:abstractNumId w:val="71"/>
  </w:num>
  <w:num w:numId="47" w16cid:durableId="1610548316">
    <w:abstractNumId w:val="44"/>
  </w:num>
  <w:num w:numId="48" w16cid:durableId="1196693544">
    <w:abstractNumId w:val="25"/>
  </w:num>
  <w:num w:numId="49" w16cid:durableId="507326136">
    <w:abstractNumId w:val="81"/>
  </w:num>
  <w:num w:numId="50" w16cid:durableId="589703686">
    <w:abstractNumId w:val="39"/>
  </w:num>
  <w:num w:numId="51" w16cid:durableId="536548039">
    <w:abstractNumId w:val="55"/>
  </w:num>
  <w:num w:numId="52" w16cid:durableId="410735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2353949">
    <w:abstractNumId w:val="40"/>
  </w:num>
  <w:num w:numId="54" w16cid:durableId="374892242">
    <w:abstractNumId w:val="53"/>
  </w:num>
  <w:num w:numId="55" w16cid:durableId="1426421529">
    <w:abstractNumId w:val="18"/>
  </w:num>
  <w:num w:numId="56" w16cid:durableId="247689391">
    <w:abstractNumId w:val="54"/>
  </w:num>
  <w:num w:numId="57" w16cid:durableId="2051302711">
    <w:abstractNumId w:val="45"/>
  </w:num>
  <w:num w:numId="58" w16cid:durableId="198982133">
    <w:abstractNumId w:val="65"/>
  </w:num>
  <w:num w:numId="59" w16cid:durableId="1301231082">
    <w:abstractNumId w:val="48"/>
  </w:num>
  <w:num w:numId="60" w16cid:durableId="2026050071">
    <w:abstractNumId w:val="58"/>
  </w:num>
  <w:num w:numId="61" w16cid:durableId="20094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55512788">
    <w:abstractNumId w:val="42"/>
  </w:num>
  <w:num w:numId="63" w16cid:durableId="1943414313">
    <w:abstractNumId w:val="68"/>
  </w:num>
  <w:num w:numId="64" w16cid:durableId="608001887">
    <w:abstractNumId w:val="36"/>
  </w:num>
  <w:num w:numId="65" w16cid:durableId="567231414">
    <w:abstractNumId w:val="35"/>
  </w:num>
  <w:num w:numId="66" w16cid:durableId="1985894133">
    <w:abstractNumId w:val="60"/>
  </w:num>
  <w:num w:numId="67" w16cid:durableId="1941253891">
    <w:abstractNumId w:val="62"/>
  </w:num>
  <w:num w:numId="68" w16cid:durableId="1792285250">
    <w:abstractNumId w:val="16"/>
  </w:num>
  <w:num w:numId="69" w16cid:durableId="1524321610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4AE4"/>
    <w:rsid w:val="002F5A5B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68E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56E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2E5B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1295"/>
    <w:rsid w:val="00CF241D"/>
    <w:rsid w:val="00CF325A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AC6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03B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82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5E6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C26-B952-4CE7-B6B9-2997542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1181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Gmina Słubice</cp:lastModifiedBy>
  <cp:revision>5</cp:revision>
  <cp:lastPrinted>2024-01-24T10:51:00Z</cp:lastPrinted>
  <dcterms:created xsi:type="dcterms:W3CDTF">2024-03-01T07:29:00Z</dcterms:created>
  <dcterms:modified xsi:type="dcterms:W3CDTF">2024-03-01T09:04:00Z</dcterms:modified>
</cp:coreProperties>
</file>