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065F" w14:textId="53843067" w:rsidR="00A75E72" w:rsidRPr="006C51CC" w:rsidRDefault="00A75E72" w:rsidP="00E20DFD">
      <w:pPr>
        <w:widowControl w:val="0"/>
        <w:autoSpaceDE w:val="0"/>
        <w:autoSpaceDN w:val="0"/>
        <w:adjustRightInd w:val="0"/>
        <w:spacing w:line="360" w:lineRule="auto"/>
        <w:ind w:left="6096" w:hanging="1701"/>
        <w:jc w:val="right"/>
        <w:rPr>
          <w:rFonts w:ascii="Arial" w:hAnsi="Arial" w:cs="Arial"/>
          <w:b/>
          <w:bCs/>
          <w:sz w:val="20"/>
        </w:rPr>
      </w:pPr>
      <w:r w:rsidRPr="006C51CC">
        <w:rPr>
          <w:rFonts w:ascii="Arial" w:hAnsi="Arial" w:cs="Arial"/>
          <w:b/>
          <w:bCs/>
          <w:sz w:val="20"/>
        </w:rPr>
        <w:t xml:space="preserve">Załącznik nr </w:t>
      </w:r>
      <w:r w:rsidR="0085274F" w:rsidRPr="006C51CC">
        <w:rPr>
          <w:rFonts w:ascii="Arial" w:hAnsi="Arial" w:cs="Arial"/>
          <w:b/>
          <w:bCs/>
          <w:sz w:val="20"/>
        </w:rPr>
        <w:t>5</w:t>
      </w:r>
      <w:r w:rsidRPr="006C51CC">
        <w:rPr>
          <w:rFonts w:ascii="Arial" w:hAnsi="Arial" w:cs="Arial"/>
          <w:b/>
          <w:bCs/>
          <w:sz w:val="20"/>
        </w:rPr>
        <w:t xml:space="preserve"> do SWZ</w:t>
      </w:r>
    </w:p>
    <w:p w14:paraId="7600556E" w14:textId="77777777" w:rsidR="00A75E72" w:rsidRPr="006C51CC" w:rsidRDefault="00A75E72" w:rsidP="00E20DFD">
      <w:pPr>
        <w:spacing w:line="360" w:lineRule="auto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6C51CC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5DA64E2" w14:textId="77777777" w:rsidR="00A75E72" w:rsidRPr="006C51CC" w:rsidRDefault="00A75E72" w:rsidP="00E20DFD">
      <w:pPr>
        <w:widowControl w:val="0"/>
        <w:tabs>
          <w:tab w:val="left" w:pos="8703"/>
        </w:tabs>
        <w:autoSpaceDE w:val="0"/>
        <w:autoSpaceDN w:val="0"/>
        <w:adjustRightInd w:val="0"/>
        <w:spacing w:line="360" w:lineRule="auto"/>
        <w:ind w:left="7655" w:right="70" w:firstLine="6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4"/>
      </w:tblGrid>
      <w:tr w:rsidR="00A75E72" w:rsidRPr="006C51CC" w14:paraId="1EA58B67" w14:textId="77777777" w:rsidTr="00313ED8">
        <w:trPr>
          <w:trHeight w:val="1122"/>
        </w:trPr>
        <w:tc>
          <w:tcPr>
            <w:tcW w:w="5904" w:type="dxa"/>
            <w:shd w:val="clear" w:color="auto" w:fill="auto"/>
          </w:tcPr>
          <w:p w14:paraId="7E18F615" w14:textId="77777777" w:rsidR="00A75E72" w:rsidRPr="006C51CC" w:rsidRDefault="00A75E72" w:rsidP="009C1229">
            <w:pPr>
              <w:autoSpaceDE w:val="0"/>
              <w:autoSpaceDN w:val="0"/>
              <w:adjustRightInd w:val="0"/>
              <w:spacing w:line="360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4FE1A6FD" w14:textId="77777777" w:rsidR="00A75E72" w:rsidRPr="006C51CC" w:rsidRDefault="00A75E72" w:rsidP="00E20DFD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4"/>
          <w:szCs w:val="4"/>
        </w:rPr>
      </w:pPr>
    </w:p>
    <w:p w14:paraId="1ED01712" w14:textId="77777777" w:rsidR="00A75E72" w:rsidRPr="006C51CC" w:rsidRDefault="00A75E72" w:rsidP="00E20DFD">
      <w:pPr>
        <w:autoSpaceDE w:val="0"/>
        <w:autoSpaceDN w:val="0"/>
        <w:adjustRightInd w:val="0"/>
        <w:spacing w:line="360" w:lineRule="auto"/>
        <w:ind w:left="-142" w:right="70"/>
        <w:rPr>
          <w:rFonts w:ascii="Arial" w:hAnsi="Arial" w:cs="Arial"/>
          <w:sz w:val="20"/>
        </w:rPr>
      </w:pPr>
      <w:r w:rsidRPr="006C51CC">
        <w:rPr>
          <w:rFonts w:ascii="Arial" w:hAnsi="Arial" w:cs="Arial"/>
          <w:sz w:val="20"/>
        </w:rPr>
        <w:t xml:space="preserve">  (nazwa i adres </w:t>
      </w:r>
      <w:bookmarkStart w:id="0" w:name="_Hlk66721138"/>
      <w:r w:rsidRPr="006C51CC">
        <w:rPr>
          <w:rFonts w:ascii="Arial" w:hAnsi="Arial" w:cs="Arial"/>
          <w:sz w:val="20"/>
        </w:rPr>
        <w:t>podmiotu udostępniającego zasoby</w:t>
      </w:r>
      <w:bookmarkEnd w:id="0"/>
      <w:r w:rsidRPr="006C51CC">
        <w:rPr>
          <w:rFonts w:ascii="Arial" w:hAnsi="Arial" w:cs="Arial"/>
          <w:sz w:val="20"/>
        </w:rPr>
        <w:t>)</w:t>
      </w:r>
    </w:p>
    <w:p w14:paraId="38149ADD" w14:textId="77777777" w:rsidR="00A75E72" w:rsidRPr="006C51CC" w:rsidRDefault="00A75E72" w:rsidP="009C1229">
      <w:pPr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bCs/>
          <w:sz w:val="20"/>
          <w:u w:val="single"/>
        </w:rPr>
      </w:pPr>
    </w:p>
    <w:p w14:paraId="0985D2C0" w14:textId="77777777" w:rsidR="00A75E72" w:rsidRPr="006C51CC" w:rsidRDefault="00A75E72" w:rsidP="00E20DFD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6C51CC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6DF2C7A5" w14:textId="77777777" w:rsidR="00A75E72" w:rsidRPr="006C51CC" w:rsidRDefault="00A75E72" w:rsidP="00E20DFD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42A505E9" w14:textId="5BD95CA2" w:rsidR="00A75E72" w:rsidRPr="006C51CC" w:rsidRDefault="00A75E72" w:rsidP="009C1229">
      <w:pPr>
        <w:spacing w:after="120" w:line="360" w:lineRule="auto"/>
        <w:jc w:val="both"/>
        <w:rPr>
          <w:rFonts w:ascii="Arial" w:hAnsi="Arial" w:cs="Arial"/>
          <w:sz w:val="20"/>
          <w:lang w:eastAsia="x-none"/>
        </w:rPr>
      </w:pPr>
      <w:r w:rsidRPr="006C51CC">
        <w:rPr>
          <w:rFonts w:ascii="Arial" w:hAnsi="Arial" w:cs="Arial"/>
          <w:sz w:val="20"/>
          <w:lang w:eastAsia="x-none"/>
        </w:rPr>
        <w:t xml:space="preserve">W postępowaniu o udzielenie zamówienia publicznego </w:t>
      </w:r>
      <w:r w:rsidR="00CF68D6">
        <w:rPr>
          <w:rFonts w:ascii="Arial" w:hAnsi="Arial" w:cs="Arial"/>
          <w:b/>
          <w:bCs/>
          <w:sz w:val="20"/>
          <w:lang w:eastAsia="x-none"/>
        </w:rPr>
        <w:t>pn. „ Z</w:t>
      </w:r>
      <w:r w:rsidR="005D1A95" w:rsidRPr="006C51CC">
        <w:rPr>
          <w:rFonts w:ascii="Arial" w:hAnsi="Arial" w:cs="Arial"/>
          <w:b/>
          <w:bCs/>
          <w:sz w:val="20"/>
          <w:lang w:eastAsia="x-none"/>
        </w:rPr>
        <w:t xml:space="preserve">akup autobusu szkolnego na potrzeby dowozu uczniów do szkół prowadzonych przez Gminę </w:t>
      </w:r>
      <w:r w:rsidR="00593EDF">
        <w:rPr>
          <w:rFonts w:ascii="Arial" w:hAnsi="Arial" w:cs="Arial"/>
          <w:b/>
          <w:bCs/>
          <w:sz w:val="20"/>
          <w:lang w:eastAsia="x-none"/>
        </w:rPr>
        <w:t>Słubice</w:t>
      </w:r>
      <w:r w:rsidR="00CF68D6">
        <w:rPr>
          <w:rFonts w:ascii="Arial" w:hAnsi="Arial" w:cs="Arial"/>
          <w:b/>
          <w:bCs/>
          <w:sz w:val="20"/>
          <w:lang w:eastAsia="x-none"/>
        </w:rPr>
        <w:t>”</w:t>
      </w:r>
      <w:r w:rsidR="00CF68D6" w:rsidRPr="00CF68D6">
        <w:rPr>
          <w:rFonts w:ascii="Arial" w:hAnsi="Arial" w:cs="Arial"/>
          <w:sz w:val="20"/>
          <w:lang w:eastAsia="x-none"/>
        </w:rPr>
        <w:t xml:space="preserve"> </w:t>
      </w:r>
      <w:r w:rsidR="005D1A95" w:rsidRPr="00CF68D6">
        <w:rPr>
          <w:rFonts w:ascii="Arial" w:hAnsi="Arial" w:cs="Arial"/>
          <w:sz w:val="20"/>
          <w:lang w:eastAsia="x-none"/>
        </w:rPr>
        <w:t>w ramach Mazowieckiego Instrumentu Wsparcia „Autobusy dla mazowieckich szkół”</w:t>
      </w:r>
      <w:r w:rsidRPr="00CF68D6">
        <w:rPr>
          <w:rFonts w:ascii="Arial" w:hAnsi="Arial" w:cs="Arial"/>
          <w:i/>
          <w:iCs/>
          <w:sz w:val="20"/>
          <w:lang w:eastAsia="x-none"/>
        </w:rPr>
        <w:t>,</w:t>
      </w:r>
      <w:r w:rsidRPr="006C51CC">
        <w:rPr>
          <w:rFonts w:ascii="Arial" w:hAnsi="Arial" w:cs="Arial"/>
          <w:bCs/>
          <w:i/>
          <w:iCs/>
          <w:sz w:val="20"/>
          <w:lang w:eastAsia="x-none"/>
        </w:rPr>
        <w:t xml:space="preserve"> </w:t>
      </w:r>
      <w:r w:rsidRPr="006C51CC">
        <w:rPr>
          <w:rFonts w:ascii="Arial" w:hAnsi="Arial" w:cs="Arial"/>
          <w:sz w:val="20"/>
          <w:lang w:eastAsia="x-none"/>
        </w:rPr>
        <w:t xml:space="preserve">zobowiązuję się </w:t>
      </w:r>
      <w:r w:rsidRPr="006C51CC">
        <w:rPr>
          <w:rFonts w:ascii="Arial" w:hAnsi="Arial" w:cs="Arial"/>
          <w:bCs/>
          <w:sz w:val="20"/>
          <w:szCs w:val="16"/>
          <w:lang w:val="x-none" w:eastAsia="x-none"/>
        </w:rPr>
        <w:t xml:space="preserve">udostępnienia Wykonawcy: _________________________________________ </w:t>
      </w:r>
      <w:r w:rsidRPr="006C51CC">
        <w:rPr>
          <w:rFonts w:ascii="Arial" w:hAnsi="Arial" w:cs="Arial"/>
          <w:bCs/>
          <w:sz w:val="16"/>
          <w:szCs w:val="12"/>
          <w:lang w:val="x-none" w:eastAsia="x-none"/>
        </w:rPr>
        <w:t>(nazwa, adres)</w:t>
      </w:r>
      <w:r w:rsidRPr="006C51CC">
        <w:rPr>
          <w:rFonts w:ascii="Arial" w:hAnsi="Arial" w:cs="Arial"/>
          <w:bCs/>
          <w:sz w:val="12"/>
          <w:szCs w:val="12"/>
          <w:lang w:val="x-none" w:eastAsia="x-none"/>
        </w:rPr>
        <w:t xml:space="preserve"> </w:t>
      </w:r>
      <w:r w:rsidRPr="006C51CC">
        <w:rPr>
          <w:rFonts w:ascii="Arial" w:hAnsi="Arial" w:cs="Arial"/>
          <w:sz w:val="20"/>
          <w:lang w:eastAsia="x-none"/>
        </w:rPr>
        <w:t xml:space="preserve">następujących zasobów na zasadach określonych w art. 118 ustawy </w:t>
      </w:r>
      <w:r w:rsidRPr="006C51CC">
        <w:rPr>
          <w:rFonts w:ascii="Arial" w:hAnsi="Arial" w:cs="Arial"/>
          <w:sz w:val="20"/>
          <w:szCs w:val="16"/>
          <w:lang w:val="x-none" w:eastAsia="x-none"/>
        </w:rPr>
        <w:t xml:space="preserve">z dnia 11 września 2019 r. - Prawo zamówień publicznych (t.j. Dz. U. z </w:t>
      </w:r>
      <w:r w:rsidRPr="006C51CC">
        <w:rPr>
          <w:rFonts w:ascii="Arial" w:hAnsi="Arial" w:cs="Arial"/>
          <w:bCs/>
          <w:sz w:val="20"/>
          <w:szCs w:val="16"/>
          <w:lang w:val="x-none" w:eastAsia="x-none"/>
        </w:rPr>
        <w:t>202</w:t>
      </w:r>
      <w:r w:rsidR="00DA4A6E" w:rsidRPr="006C51CC">
        <w:rPr>
          <w:rFonts w:ascii="Arial" w:hAnsi="Arial" w:cs="Arial"/>
          <w:bCs/>
          <w:sz w:val="20"/>
          <w:szCs w:val="16"/>
          <w:lang w:eastAsia="x-none"/>
        </w:rPr>
        <w:t>3</w:t>
      </w:r>
      <w:r w:rsidRPr="006C51CC">
        <w:rPr>
          <w:rFonts w:ascii="Arial" w:hAnsi="Arial" w:cs="Arial"/>
          <w:bCs/>
          <w:sz w:val="20"/>
          <w:szCs w:val="16"/>
          <w:lang w:val="x-none" w:eastAsia="x-none"/>
        </w:rPr>
        <w:t xml:space="preserve"> poz.1</w:t>
      </w:r>
      <w:r w:rsidR="00DA4A6E" w:rsidRPr="006C51CC">
        <w:rPr>
          <w:rFonts w:ascii="Arial" w:hAnsi="Arial" w:cs="Arial"/>
          <w:bCs/>
          <w:sz w:val="20"/>
          <w:szCs w:val="16"/>
          <w:lang w:eastAsia="x-none"/>
        </w:rPr>
        <w:t>605</w:t>
      </w:r>
      <w:r w:rsidRPr="006C51CC">
        <w:rPr>
          <w:rFonts w:ascii="Arial" w:hAnsi="Arial" w:cs="Arial"/>
          <w:bCs/>
          <w:sz w:val="20"/>
          <w:szCs w:val="16"/>
          <w:lang w:eastAsia="x-none"/>
        </w:rPr>
        <w:t xml:space="preserve"> </w:t>
      </w:r>
      <w:r w:rsidRPr="006C51CC">
        <w:rPr>
          <w:rFonts w:ascii="Arial" w:hAnsi="Arial" w:cs="Arial"/>
          <w:iCs/>
          <w:sz w:val="20"/>
          <w:szCs w:val="16"/>
          <w:lang w:eastAsia="x-none"/>
        </w:rPr>
        <w:t>ze zm.</w:t>
      </w:r>
      <w:r w:rsidRPr="006C51CC">
        <w:rPr>
          <w:rFonts w:ascii="Arial" w:hAnsi="Arial" w:cs="Arial"/>
          <w:sz w:val="20"/>
          <w:szCs w:val="16"/>
          <w:lang w:val="x-none" w:eastAsia="x-none"/>
        </w:rPr>
        <w:t>) – dalej „ustawa Pzp”</w:t>
      </w:r>
      <w:r w:rsidRPr="006C51CC">
        <w:rPr>
          <w:rFonts w:ascii="Arial" w:hAnsi="Arial" w:cs="Arial"/>
          <w:sz w:val="20"/>
          <w:lang w:eastAsia="x-none"/>
        </w:rPr>
        <w:t>, na potwierdzenie spełnienia warunku określonego</w:t>
      </w:r>
      <w:r w:rsidR="005F70EB" w:rsidRPr="006C51CC">
        <w:rPr>
          <w:rFonts w:ascii="Arial" w:hAnsi="Arial" w:cs="Arial"/>
          <w:sz w:val="20"/>
          <w:lang w:eastAsia="x-none"/>
        </w:rPr>
        <w:t xml:space="preserve"> </w:t>
      </w:r>
      <w:r w:rsidRPr="006C51CC">
        <w:rPr>
          <w:rFonts w:ascii="Arial" w:hAnsi="Arial" w:cs="Arial"/>
          <w:sz w:val="20"/>
        </w:rPr>
        <w:t>w pkt 1.4 Rozdziału VII SWZ</w:t>
      </w:r>
      <w:r w:rsidR="005F70EB" w:rsidRPr="006C51CC">
        <w:rPr>
          <w:rFonts w:ascii="Arial" w:hAnsi="Arial" w:cs="Arial"/>
          <w:sz w:val="20"/>
        </w:rPr>
        <w:t>.</w:t>
      </w:r>
    </w:p>
    <w:p w14:paraId="4FE08560" w14:textId="77777777" w:rsidR="00A75E72" w:rsidRPr="006C51CC" w:rsidRDefault="00A75E72" w:rsidP="00A918B8">
      <w:pPr>
        <w:numPr>
          <w:ilvl w:val="0"/>
          <w:numId w:val="41"/>
        </w:numPr>
        <w:tabs>
          <w:tab w:val="left" w:pos="284"/>
        </w:tabs>
        <w:spacing w:after="120" w:line="360" w:lineRule="auto"/>
        <w:ind w:left="0" w:right="-57" w:firstLine="0"/>
        <w:jc w:val="both"/>
        <w:rPr>
          <w:rFonts w:ascii="Arial" w:hAnsi="Arial" w:cs="Arial"/>
          <w:sz w:val="20"/>
        </w:rPr>
      </w:pPr>
      <w:r w:rsidRPr="006C51CC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73698385" w14:textId="77777777" w:rsidR="00A75E72" w:rsidRPr="006C51CC" w:rsidRDefault="00A75E72" w:rsidP="00E20DFD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6C51CC">
        <w:rPr>
          <w:rFonts w:ascii="Arial" w:hAnsi="Arial" w:cs="Arial"/>
          <w:sz w:val="20"/>
        </w:rPr>
        <w:t>_______________________________________________________________________________________</w:t>
      </w:r>
    </w:p>
    <w:p w14:paraId="1A75AB94" w14:textId="77777777" w:rsidR="00A75E72" w:rsidRPr="006C51CC" w:rsidRDefault="00A75E72" w:rsidP="00A918B8">
      <w:pPr>
        <w:numPr>
          <w:ilvl w:val="0"/>
          <w:numId w:val="41"/>
        </w:numPr>
        <w:tabs>
          <w:tab w:val="left" w:pos="284"/>
        </w:tabs>
        <w:spacing w:after="120" w:line="360" w:lineRule="auto"/>
        <w:ind w:left="284" w:right="-57" w:hanging="284"/>
        <w:jc w:val="both"/>
        <w:rPr>
          <w:rFonts w:ascii="Arial" w:hAnsi="Arial" w:cs="Arial"/>
          <w:sz w:val="20"/>
        </w:rPr>
      </w:pPr>
      <w:r w:rsidRPr="006C51CC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2F441C57" w14:textId="77777777" w:rsidR="00A75E72" w:rsidRPr="006C51CC" w:rsidRDefault="00A75E72" w:rsidP="00E20DFD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6C51CC">
        <w:rPr>
          <w:rFonts w:ascii="Arial" w:hAnsi="Arial" w:cs="Arial"/>
          <w:sz w:val="20"/>
        </w:rPr>
        <w:t>_______________________________________________________________________________________</w:t>
      </w:r>
    </w:p>
    <w:p w14:paraId="5D44E838" w14:textId="77777777" w:rsidR="00A75E72" w:rsidRPr="006C51CC" w:rsidRDefault="00A75E72" w:rsidP="009C122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</w:p>
    <w:p w14:paraId="378DA2A8" w14:textId="77777777" w:rsidR="00A75E72" w:rsidRPr="006C51CC" w:rsidRDefault="00A75E72" w:rsidP="00A918B8">
      <w:pPr>
        <w:numPr>
          <w:ilvl w:val="0"/>
          <w:numId w:val="41"/>
        </w:numPr>
        <w:tabs>
          <w:tab w:val="left" w:pos="284"/>
        </w:tabs>
        <w:spacing w:line="360" w:lineRule="auto"/>
        <w:ind w:left="284" w:right="-58" w:hanging="284"/>
        <w:jc w:val="both"/>
        <w:rPr>
          <w:rFonts w:ascii="Arial" w:hAnsi="Arial" w:cs="Arial"/>
          <w:sz w:val="20"/>
        </w:rPr>
      </w:pPr>
      <w:r w:rsidRPr="006C51CC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4FA5D99A" w14:textId="77777777" w:rsidR="00A75E72" w:rsidRPr="006C51CC" w:rsidRDefault="00A75E72" w:rsidP="00E20DFD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6C51CC">
        <w:rPr>
          <w:rFonts w:ascii="Arial" w:hAnsi="Arial" w:cs="Arial"/>
          <w:sz w:val="20"/>
        </w:rPr>
        <w:t>_______________________________________________________________________________________</w:t>
      </w:r>
    </w:p>
    <w:p w14:paraId="2EC99F92" w14:textId="77777777" w:rsidR="00A75E72" w:rsidRPr="006C51CC" w:rsidRDefault="00A75E72" w:rsidP="00E20DFD">
      <w:pPr>
        <w:spacing w:line="360" w:lineRule="auto"/>
        <w:jc w:val="both"/>
        <w:rPr>
          <w:rFonts w:ascii="Arial" w:hAnsi="Arial" w:cs="Arial"/>
          <w:sz w:val="20"/>
        </w:rPr>
      </w:pPr>
    </w:p>
    <w:p w14:paraId="72E38D87" w14:textId="157D5997" w:rsidR="00A75E72" w:rsidRPr="006C51CC" w:rsidRDefault="00A75E72" w:rsidP="009C1229">
      <w:pPr>
        <w:spacing w:line="360" w:lineRule="auto"/>
        <w:jc w:val="both"/>
        <w:rPr>
          <w:rFonts w:ascii="Arial" w:hAnsi="Arial" w:cs="Arial"/>
          <w:sz w:val="20"/>
        </w:rPr>
      </w:pPr>
      <w:r w:rsidRPr="006C51CC">
        <w:rPr>
          <w:rFonts w:ascii="Arial" w:hAnsi="Arial" w:cs="Arial"/>
          <w:sz w:val="20"/>
        </w:rPr>
        <w:t>Ponadto oświadczam/my, że gwarantuję/</w:t>
      </w:r>
      <w:proofErr w:type="spellStart"/>
      <w:r w:rsidRPr="006C51CC">
        <w:rPr>
          <w:rFonts w:ascii="Arial" w:hAnsi="Arial" w:cs="Arial"/>
          <w:sz w:val="20"/>
        </w:rPr>
        <w:t>emy</w:t>
      </w:r>
      <w:proofErr w:type="spellEnd"/>
      <w:r w:rsidRPr="006C51CC">
        <w:rPr>
          <w:rFonts w:ascii="Arial" w:hAnsi="Arial" w:cs="Arial"/>
          <w:sz w:val="20"/>
        </w:rPr>
        <w:t xml:space="preserve"> Wykonawcy rzeczywisty dostęp do ww. zasobów oraz,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635899DD" w14:textId="77777777" w:rsidR="009C1229" w:rsidRPr="006C51CC" w:rsidRDefault="00A75E72" w:rsidP="00E20DFD">
      <w:pPr>
        <w:autoSpaceDE w:val="0"/>
        <w:autoSpaceDN w:val="0"/>
        <w:adjustRightInd w:val="0"/>
        <w:spacing w:line="360" w:lineRule="auto"/>
        <w:ind w:right="70"/>
        <w:jc w:val="right"/>
        <w:rPr>
          <w:rFonts w:ascii="Arial" w:hAnsi="Arial" w:cs="Arial"/>
          <w:sz w:val="16"/>
          <w:szCs w:val="16"/>
        </w:rPr>
      </w:pPr>
      <w:r w:rsidRPr="006C51CC">
        <w:rPr>
          <w:rFonts w:ascii="Arial" w:hAnsi="Arial" w:cs="Arial"/>
          <w:sz w:val="16"/>
          <w:szCs w:val="16"/>
        </w:rPr>
        <w:tab/>
      </w:r>
      <w:r w:rsidRPr="006C51CC">
        <w:rPr>
          <w:rFonts w:ascii="Arial" w:hAnsi="Arial" w:cs="Arial"/>
          <w:sz w:val="16"/>
          <w:szCs w:val="16"/>
        </w:rPr>
        <w:tab/>
      </w:r>
      <w:r w:rsidRPr="006C51CC">
        <w:rPr>
          <w:rFonts w:ascii="Arial" w:hAnsi="Arial" w:cs="Arial"/>
          <w:sz w:val="16"/>
          <w:szCs w:val="16"/>
        </w:rPr>
        <w:tab/>
      </w:r>
      <w:r w:rsidRPr="006C51CC">
        <w:rPr>
          <w:rFonts w:ascii="Arial" w:hAnsi="Arial" w:cs="Arial"/>
          <w:sz w:val="16"/>
          <w:szCs w:val="16"/>
        </w:rPr>
        <w:tab/>
      </w:r>
      <w:r w:rsidRPr="006C51CC">
        <w:rPr>
          <w:rFonts w:ascii="Arial" w:hAnsi="Arial" w:cs="Arial"/>
          <w:sz w:val="16"/>
          <w:szCs w:val="16"/>
        </w:rPr>
        <w:tab/>
      </w:r>
      <w:r w:rsidRPr="006C51CC">
        <w:rPr>
          <w:rFonts w:ascii="Arial" w:hAnsi="Arial" w:cs="Arial"/>
          <w:sz w:val="16"/>
          <w:szCs w:val="16"/>
        </w:rPr>
        <w:tab/>
      </w:r>
    </w:p>
    <w:p w14:paraId="1EB95F0B" w14:textId="0B735A37" w:rsidR="00A75E72" w:rsidRPr="006C51CC" w:rsidRDefault="00A75E72" w:rsidP="00E20DFD">
      <w:pPr>
        <w:autoSpaceDE w:val="0"/>
        <w:autoSpaceDN w:val="0"/>
        <w:adjustRightInd w:val="0"/>
        <w:spacing w:line="360" w:lineRule="auto"/>
        <w:ind w:right="70"/>
        <w:jc w:val="right"/>
        <w:rPr>
          <w:rFonts w:ascii="Arial" w:hAnsi="Arial" w:cs="Arial"/>
          <w:sz w:val="18"/>
          <w:szCs w:val="18"/>
        </w:rPr>
      </w:pPr>
      <w:r w:rsidRPr="006C51CC">
        <w:rPr>
          <w:rFonts w:ascii="Arial" w:hAnsi="Arial" w:cs="Arial"/>
          <w:sz w:val="18"/>
          <w:szCs w:val="18"/>
        </w:rPr>
        <w:t>Podpis podmiotu udostępniającego zasoby</w:t>
      </w:r>
    </w:p>
    <w:p w14:paraId="487FEB28" w14:textId="77777777" w:rsidR="00A75E72" w:rsidRPr="006C51CC" w:rsidRDefault="00A75E72" w:rsidP="00E20DFD">
      <w:pPr>
        <w:autoSpaceDE w:val="0"/>
        <w:autoSpaceDN w:val="0"/>
        <w:adjustRightInd w:val="0"/>
        <w:spacing w:line="360" w:lineRule="auto"/>
        <w:ind w:right="70"/>
        <w:jc w:val="center"/>
        <w:rPr>
          <w:rFonts w:ascii="Arial" w:hAnsi="Arial" w:cs="Arial"/>
          <w:sz w:val="5"/>
          <w:szCs w:val="5"/>
        </w:rPr>
      </w:pPr>
    </w:p>
    <w:p w14:paraId="174FA2A9" w14:textId="336705A2" w:rsidR="00A75E72" w:rsidRPr="006C51CC" w:rsidRDefault="00A75E72" w:rsidP="00635033">
      <w:pPr>
        <w:widowControl w:val="0"/>
        <w:autoSpaceDE w:val="0"/>
        <w:autoSpaceDN w:val="0"/>
        <w:adjustRightInd w:val="0"/>
        <w:spacing w:line="360" w:lineRule="auto"/>
        <w:ind w:left="6096"/>
        <w:jc w:val="center"/>
        <w:rPr>
          <w:rFonts w:ascii="Arial" w:hAnsi="Arial" w:cs="Arial"/>
          <w:i/>
          <w:sz w:val="16"/>
          <w:szCs w:val="16"/>
        </w:rPr>
      </w:pPr>
      <w:r w:rsidRPr="006C51CC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12800613" w14:textId="61DF4C5A" w:rsidR="00BD73A3" w:rsidRDefault="00BD73A3" w:rsidP="00FA15E6">
      <w:pPr>
        <w:widowControl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</w:rPr>
      </w:pPr>
    </w:p>
    <w:sectPr w:rsidR="00BD73A3" w:rsidSect="00E4103B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D9D7" w14:textId="77777777" w:rsidR="00E4103B" w:rsidRDefault="00E4103B">
      <w:r>
        <w:separator/>
      </w:r>
    </w:p>
  </w:endnote>
  <w:endnote w:type="continuationSeparator" w:id="0">
    <w:p w14:paraId="5E976FA1" w14:textId="77777777" w:rsidR="00E4103B" w:rsidRDefault="00E4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16"/>
      </w:rPr>
      <w:id w:val="16177940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C0E654" w14:textId="77777777" w:rsidR="00CF29D9" w:rsidRDefault="00CF29D9" w:rsidP="00CF29D9">
            <w:pPr>
              <w:pStyle w:val="Stopka"/>
              <w:jc w:val="center"/>
              <w:rPr>
                <w:sz w:val="20"/>
              </w:rPr>
            </w:pPr>
            <w:r>
              <w:rPr>
                <w:sz w:val="20"/>
              </w:rPr>
              <w:t>,,Zakup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autobusu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szkolnego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potrzeby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dowozu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uczniów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szkół </w:t>
            </w:r>
            <w:r>
              <w:rPr>
                <w:spacing w:val="-63"/>
                <w:sz w:val="20"/>
              </w:rPr>
              <w:t xml:space="preserve">        </w:t>
            </w:r>
            <w:r>
              <w:rPr>
                <w:w w:val="95"/>
                <w:sz w:val="20"/>
              </w:rPr>
              <w:t>prowadzonych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przez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Gminę Słubice”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współfinansowane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środków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Samorządu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Województwa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Mazowieckiego w ramach Mazowieckiego Instrumentu Wsparcia „Autobusy dla mazowieckich szkół” – edycja 2023-2024</w:t>
            </w:r>
          </w:p>
          <w:p w14:paraId="4CBE58A3" w14:textId="5050EBC6" w:rsidR="00313ED8" w:rsidRPr="00F60B2F" w:rsidRDefault="00313ED8">
            <w:pPr>
              <w:pStyle w:val="Stopka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F60B2F">
              <w:rPr>
                <w:rFonts w:ascii="Arial" w:hAnsi="Arial" w:cs="Arial"/>
                <w:sz w:val="20"/>
                <w:szCs w:val="16"/>
              </w:rPr>
              <w:t xml:space="preserve">Strona </w:t>
            </w:r>
            <w:r w:rsidRPr="00F60B2F">
              <w:rPr>
                <w:rFonts w:ascii="Arial" w:hAnsi="Arial" w:cs="Arial"/>
                <w:sz w:val="20"/>
              </w:rPr>
              <w:fldChar w:fldCharType="begin"/>
            </w:r>
            <w:r w:rsidRPr="00F60B2F">
              <w:rPr>
                <w:rFonts w:ascii="Arial" w:hAnsi="Arial" w:cs="Arial"/>
                <w:sz w:val="20"/>
                <w:szCs w:val="16"/>
              </w:rPr>
              <w:instrText>PAGE</w:instrText>
            </w:r>
            <w:r w:rsidRPr="00F60B2F">
              <w:rPr>
                <w:rFonts w:ascii="Arial" w:hAnsi="Arial" w:cs="Arial"/>
                <w:sz w:val="20"/>
              </w:rPr>
              <w:fldChar w:fldCharType="separate"/>
            </w:r>
            <w:r w:rsidRPr="00F60B2F">
              <w:rPr>
                <w:rFonts w:ascii="Arial" w:hAnsi="Arial" w:cs="Arial"/>
                <w:sz w:val="20"/>
                <w:szCs w:val="16"/>
              </w:rPr>
              <w:t>2</w:t>
            </w:r>
            <w:r w:rsidRPr="00F60B2F">
              <w:rPr>
                <w:rFonts w:ascii="Arial" w:hAnsi="Arial" w:cs="Arial"/>
                <w:sz w:val="20"/>
              </w:rPr>
              <w:fldChar w:fldCharType="end"/>
            </w:r>
            <w:r w:rsidRPr="00F60B2F">
              <w:rPr>
                <w:rFonts w:ascii="Arial" w:hAnsi="Arial" w:cs="Arial"/>
                <w:sz w:val="20"/>
                <w:szCs w:val="16"/>
              </w:rPr>
              <w:t xml:space="preserve"> z </w:t>
            </w:r>
            <w:r w:rsidRPr="00F60B2F">
              <w:rPr>
                <w:rFonts w:ascii="Arial" w:hAnsi="Arial" w:cs="Arial"/>
                <w:sz w:val="20"/>
              </w:rPr>
              <w:fldChar w:fldCharType="begin"/>
            </w:r>
            <w:r w:rsidRPr="00F60B2F">
              <w:rPr>
                <w:rFonts w:ascii="Arial" w:hAnsi="Arial" w:cs="Arial"/>
                <w:sz w:val="20"/>
                <w:szCs w:val="16"/>
              </w:rPr>
              <w:instrText>NUMPAGES</w:instrText>
            </w:r>
            <w:r w:rsidRPr="00F60B2F">
              <w:rPr>
                <w:rFonts w:ascii="Arial" w:hAnsi="Arial" w:cs="Arial"/>
                <w:sz w:val="20"/>
              </w:rPr>
              <w:fldChar w:fldCharType="separate"/>
            </w:r>
            <w:r w:rsidRPr="00F60B2F">
              <w:rPr>
                <w:rFonts w:ascii="Arial" w:hAnsi="Arial" w:cs="Arial"/>
                <w:sz w:val="20"/>
                <w:szCs w:val="16"/>
              </w:rPr>
              <w:t>2</w:t>
            </w:r>
            <w:r w:rsidRPr="00F60B2F">
              <w:rPr>
                <w:rFonts w:ascii="Arial" w:hAnsi="Arial" w:cs="Arial"/>
                <w:sz w:val="20"/>
              </w:rPr>
              <w:fldChar w:fldCharType="end"/>
            </w:r>
          </w:p>
        </w:sdtContent>
      </w:sdt>
    </w:sdtContent>
  </w:sdt>
  <w:p w14:paraId="233E3878" w14:textId="77777777" w:rsidR="00313ED8" w:rsidRDefault="00313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67D3" w14:textId="77777777" w:rsidR="00E4103B" w:rsidRDefault="00E4103B">
      <w:r>
        <w:separator/>
      </w:r>
    </w:p>
  </w:footnote>
  <w:footnote w:type="continuationSeparator" w:id="0">
    <w:p w14:paraId="58B0424C" w14:textId="77777777" w:rsidR="00E4103B" w:rsidRDefault="00E4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07B4" w14:textId="6BBBD3B0" w:rsidR="00313ED8" w:rsidRDefault="00C81B61" w:rsidP="00C81B61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b/>
        <w:iCs/>
        <w:color w:val="000000"/>
        <w:sz w:val="20"/>
      </w:rPr>
    </w:pPr>
    <w:r w:rsidRPr="00B235E9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1FB5092A" wp14:editId="0DF3A60E">
          <wp:simplePos x="0" y="0"/>
          <wp:positionH relativeFrom="column">
            <wp:posOffset>104775</wp:posOffset>
          </wp:positionH>
          <wp:positionV relativeFrom="paragraph">
            <wp:posOffset>-114935</wp:posOffset>
          </wp:positionV>
          <wp:extent cx="1591200" cy="795600"/>
          <wp:effectExtent l="0" t="0" r="0" b="5080"/>
          <wp:wrapThrough wrapText="bothSides">
            <wp:wrapPolygon edited="0">
              <wp:start x="0" y="0"/>
              <wp:lineTo x="0" y="21220"/>
              <wp:lineTo x="21212" y="21220"/>
              <wp:lineTo x="21212" y="0"/>
              <wp:lineTo x="0" y="0"/>
            </wp:wrapPolygon>
          </wp:wrapThrough>
          <wp:docPr id="324210394" name="Obraz 324210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12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3ED8" w:rsidRPr="006A3F40">
      <w:rPr>
        <w:noProof/>
      </w:rPr>
      <w:drawing>
        <wp:inline distT="0" distB="0" distL="0" distR="0" wp14:anchorId="6060643D" wp14:editId="77CC2E23">
          <wp:extent cx="3744595" cy="544436"/>
          <wp:effectExtent l="0" t="0" r="0" b="8255"/>
          <wp:docPr id="1442690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3759" cy="547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C36545" w14:textId="77777777" w:rsidR="00C81B61" w:rsidRDefault="00C81B61" w:rsidP="004E5C60">
    <w:pPr>
      <w:pStyle w:val="Nagwek"/>
      <w:rPr>
        <w:rFonts w:ascii="Arial" w:hAnsi="Arial" w:cs="Arial"/>
        <w:b/>
        <w:iCs/>
        <w:sz w:val="20"/>
      </w:rPr>
    </w:pPr>
  </w:p>
  <w:p w14:paraId="5E0BB418" w14:textId="7E4784ED" w:rsidR="00313ED8" w:rsidRPr="00FE092F" w:rsidRDefault="00313ED8" w:rsidP="004E5C60">
    <w:pPr>
      <w:pStyle w:val="Nagwek"/>
      <w:rPr>
        <w:rFonts w:ascii="Arial" w:hAnsi="Arial" w:cs="Arial"/>
        <w:b/>
        <w:iCs/>
        <w:sz w:val="20"/>
      </w:rPr>
    </w:pPr>
    <w:r w:rsidRPr="00FE092F">
      <w:rPr>
        <w:rFonts w:ascii="Arial" w:hAnsi="Arial" w:cs="Arial"/>
        <w:b/>
        <w:iCs/>
        <w:sz w:val="20"/>
      </w:rPr>
      <w:t xml:space="preserve">Znak: </w:t>
    </w:r>
    <w:r w:rsidR="00C81B61">
      <w:rPr>
        <w:rFonts w:ascii="Arial" w:hAnsi="Arial" w:cs="Arial"/>
        <w:b/>
        <w:iCs/>
        <w:sz w:val="20"/>
      </w:rPr>
      <w:t>PP.ZP.271.1.2024</w:t>
    </w:r>
  </w:p>
  <w:p w14:paraId="2F09BCA1" w14:textId="77777777" w:rsidR="00313ED8" w:rsidRPr="00962DB9" w:rsidRDefault="00313ED8" w:rsidP="004E5C60">
    <w:pPr>
      <w:pStyle w:val="Nagwek"/>
      <w:rPr>
        <w:rFonts w:ascii="Arial" w:hAnsi="Arial" w:cs="Arial"/>
        <w:b/>
        <w:iCs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DDEC3AF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E474B820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2" w15:restartNumberingAfterBreak="0">
    <w:nsid w:val="00000015"/>
    <w:multiLevelType w:val="multilevel"/>
    <w:tmpl w:val="BD8420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)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2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3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701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871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04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1133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1932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65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37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8E06C3"/>
    <w:multiLevelType w:val="hybridMultilevel"/>
    <w:tmpl w:val="1AC0871A"/>
    <w:lvl w:ilvl="0" w:tplc="8C5E6DB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3A26BB"/>
    <w:multiLevelType w:val="multilevel"/>
    <w:tmpl w:val="24ECE6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09FF2E58"/>
    <w:multiLevelType w:val="hybridMultilevel"/>
    <w:tmpl w:val="2A102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6B60F1"/>
    <w:multiLevelType w:val="multilevel"/>
    <w:tmpl w:val="FAAC2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1EC6FCA4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72235E9"/>
    <w:multiLevelType w:val="hybridMultilevel"/>
    <w:tmpl w:val="028296FE"/>
    <w:lvl w:ilvl="0" w:tplc="02EC6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1CBE5DB8"/>
    <w:multiLevelType w:val="hybridMultilevel"/>
    <w:tmpl w:val="ECF64D18"/>
    <w:lvl w:ilvl="0" w:tplc="041E3C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7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1E5C55"/>
    <w:multiLevelType w:val="hybridMultilevel"/>
    <w:tmpl w:val="7296654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89BC6980">
      <w:start w:val="1"/>
      <w:numFmt w:val="decimal"/>
      <w:lvlText w:val="%3."/>
      <w:lvlJc w:val="left"/>
      <w:pPr>
        <w:ind w:left="4041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3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2A203EAF"/>
    <w:multiLevelType w:val="hybridMultilevel"/>
    <w:tmpl w:val="16C86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2A9D0C9C"/>
    <w:multiLevelType w:val="hybridMultilevel"/>
    <w:tmpl w:val="6262A1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31F542A1"/>
    <w:multiLevelType w:val="hybridMultilevel"/>
    <w:tmpl w:val="99BA061C"/>
    <w:lvl w:ilvl="0" w:tplc="C01A619E">
      <w:start w:val="1"/>
      <w:numFmt w:val="lowerLetter"/>
      <w:lvlText w:val="%1)"/>
      <w:lvlJc w:val="left"/>
      <w:pPr>
        <w:ind w:left="185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33324626"/>
    <w:multiLevelType w:val="hybridMultilevel"/>
    <w:tmpl w:val="541066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6C846CB"/>
    <w:multiLevelType w:val="hybridMultilevel"/>
    <w:tmpl w:val="1202132E"/>
    <w:lvl w:ilvl="0" w:tplc="269A6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127ADA"/>
    <w:multiLevelType w:val="multilevel"/>
    <w:tmpl w:val="BF025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AA601C"/>
    <w:multiLevelType w:val="multilevel"/>
    <w:tmpl w:val="42701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6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DD17D8"/>
    <w:multiLevelType w:val="hybridMultilevel"/>
    <w:tmpl w:val="77822460"/>
    <w:lvl w:ilvl="0" w:tplc="C964A5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D0C3A02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1BCA922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026BA5"/>
    <w:multiLevelType w:val="hybridMultilevel"/>
    <w:tmpl w:val="6876D0F0"/>
    <w:lvl w:ilvl="0" w:tplc="1DD25A98">
      <w:start w:val="1"/>
      <w:numFmt w:val="lowerLetter"/>
      <w:lvlText w:val="%1)"/>
      <w:lvlJc w:val="left"/>
      <w:pPr>
        <w:ind w:left="144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7E14490"/>
    <w:multiLevelType w:val="hybridMultilevel"/>
    <w:tmpl w:val="23FA96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B071FAF"/>
    <w:multiLevelType w:val="hybridMultilevel"/>
    <w:tmpl w:val="CBD2B126"/>
    <w:lvl w:ilvl="0" w:tplc="A67676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FF7572"/>
    <w:multiLevelType w:val="hybridMultilevel"/>
    <w:tmpl w:val="B70CDB6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E616680C">
      <w:start w:val="1"/>
      <w:numFmt w:val="lowerLetter"/>
      <w:lvlText w:val="%3)"/>
      <w:lvlJc w:val="left"/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7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AE137D"/>
    <w:multiLevelType w:val="hybridMultilevel"/>
    <w:tmpl w:val="81B0B1A8"/>
    <w:lvl w:ilvl="0" w:tplc="0024B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500809BA"/>
    <w:multiLevelType w:val="multilevel"/>
    <w:tmpl w:val="42701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1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BF0D76"/>
    <w:multiLevelType w:val="hybridMultilevel"/>
    <w:tmpl w:val="ECB0A394"/>
    <w:lvl w:ilvl="0" w:tplc="DE0CF64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2E0042"/>
    <w:multiLevelType w:val="multilevel"/>
    <w:tmpl w:val="CF42C8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4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1D59AA"/>
    <w:multiLevelType w:val="hybridMultilevel"/>
    <w:tmpl w:val="18280F2E"/>
    <w:lvl w:ilvl="0" w:tplc="61A0A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8203D18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AA70930"/>
    <w:multiLevelType w:val="hybridMultilevel"/>
    <w:tmpl w:val="5B0AE8E4"/>
    <w:lvl w:ilvl="0" w:tplc="F8186C28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5BE93E21"/>
    <w:multiLevelType w:val="hybridMultilevel"/>
    <w:tmpl w:val="918E8EF2"/>
    <w:lvl w:ilvl="0" w:tplc="95CE761E">
      <w:start w:val="1"/>
      <w:numFmt w:val="decimal"/>
      <w:lvlText w:val="%1."/>
      <w:lvlJc w:val="left"/>
      <w:pPr>
        <w:ind w:left="578" w:hanging="360"/>
      </w:pPr>
      <w:rPr>
        <w:rFonts w:ascii="Arial" w:eastAsia="Times New Roman" w:hAnsi="Arial" w:cs="Arial"/>
        <w:color w:val="auto"/>
      </w:rPr>
    </w:lvl>
    <w:lvl w:ilvl="1" w:tplc="1A2E9E8C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9" w15:restartNumberingAfterBreak="0">
    <w:nsid w:val="5DF30876"/>
    <w:multiLevelType w:val="multilevel"/>
    <w:tmpl w:val="C5A2620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0" w15:restartNumberingAfterBreak="0">
    <w:nsid w:val="5E890591"/>
    <w:multiLevelType w:val="hybridMultilevel"/>
    <w:tmpl w:val="82A8F88C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9FBA2870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  <w:bCs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1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2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5555D1"/>
    <w:multiLevelType w:val="hybridMultilevel"/>
    <w:tmpl w:val="98403B7E"/>
    <w:lvl w:ilvl="0" w:tplc="F30A518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744C14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675CF9"/>
    <w:multiLevelType w:val="hybridMultilevel"/>
    <w:tmpl w:val="26DA0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8867B8"/>
    <w:multiLevelType w:val="hybridMultilevel"/>
    <w:tmpl w:val="AAECB634"/>
    <w:lvl w:ilvl="0" w:tplc="6A56E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6B9B55DF"/>
    <w:multiLevelType w:val="hybridMultilevel"/>
    <w:tmpl w:val="F83EE7CA"/>
    <w:lvl w:ilvl="0" w:tplc="8B9661B6">
      <w:start w:val="1"/>
      <w:numFmt w:val="lowerLetter"/>
      <w:lvlText w:val="%1)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4B21E65"/>
    <w:multiLevelType w:val="hybridMultilevel"/>
    <w:tmpl w:val="59AA44B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80269790">
      <w:start w:val="1"/>
      <w:numFmt w:val="decimal"/>
      <w:lvlText w:val="%3)"/>
      <w:lvlJc w:val="left"/>
      <w:pPr>
        <w:ind w:left="2907" w:hanging="36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 w15:restartNumberingAfterBreak="0">
    <w:nsid w:val="7B634F14"/>
    <w:multiLevelType w:val="hybridMultilevel"/>
    <w:tmpl w:val="6296A4A2"/>
    <w:lvl w:ilvl="0" w:tplc="8578BDD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219901">
    <w:abstractNumId w:val="82"/>
  </w:num>
  <w:num w:numId="2" w16cid:durableId="1079523869">
    <w:abstractNumId w:val="38"/>
  </w:num>
  <w:num w:numId="3" w16cid:durableId="785581813">
    <w:abstractNumId w:val="83"/>
  </w:num>
  <w:num w:numId="4" w16cid:durableId="294679711">
    <w:abstractNumId w:val="59"/>
  </w:num>
  <w:num w:numId="5" w16cid:durableId="1357273958">
    <w:abstractNumId w:val="43"/>
  </w:num>
  <w:num w:numId="6" w16cid:durableId="656420718">
    <w:abstractNumId w:val="15"/>
  </w:num>
  <w:num w:numId="7" w16cid:durableId="1505432828">
    <w:abstractNumId w:val="73"/>
  </w:num>
  <w:num w:numId="8" w16cid:durableId="412505635">
    <w:abstractNumId w:val="19"/>
  </w:num>
  <w:num w:numId="9" w16cid:durableId="1014263314">
    <w:abstractNumId w:val="85"/>
  </w:num>
  <w:num w:numId="10" w16cid:durableId="905725492">
    <w:abstractNumId w:val="28"/>
  </w:num>
  <w:num w:numId="11" w16cid:durableId="1060515427">
    <w:abstractNumId w:val="69"/>
  </w:num>
  <w:num w:numId="12" w16cid:durableId="1228685266">
    <w:abstractNumId w:val="86"/>
  </w:num>
  <w:num w:numId="13" w16cid:durableId="766385828">
    <w:abstractNumId w:val="31"/>
  </w:num>
  <w:num w:numId="14" w16cid:durableId="1638679865">
    <w:abstractNumId w:val="72"/>
  </w:num>
  <w:num w:numId="15" w16cid:durableId="374820444">
    <w:abstractNumId w:val="67"/>
  </w:num>
  <w:num w:numId="16" w16cid:durableId="1987974487">
    <w:abstractNumId w:val="24"/>
  </w:num>
  <w:num w:numId="17" w16cid:durableId="1374621942">
    <w:abstractNumId w:val="20"/>
  </w:num>
  <w:num w:numId="18" w16cid:durableId="1242329856">
    <w:abstractNumId w:val="33"/>
  </w:num>
  <w:num w:numId="19" w16cid:durableId="1070732919">
    <w:abstractNumId w:val="61"/>
  </w:num>
  <w:num w:numId="20" w16cid:durableId="571934336">
    <w:abstractNumId w:val="77"/>
  </w:num>
  <w:num w:numId="21" w16cid:durableId="747844148">
    <w:abstractNumId w:val="12"/>
  </w:num>
  <w:num w:numId="22" w16cid:durableId="366099465">
    <w:abstractNumId w:val="34"/>
  </w:num>
  <w:num w:numId="23" w16cid:durableId="257638688">
    <w:abstractNumId w:val="56"/>
  </w:num>
  <w:num w:numId="24" w16cid:durableId="833911363">
    <w:abstractNumId w:val="23"/>
  </w:num>
  <w:num w:numId="25" w16cid:durableId="2042241506">
    <w:abstractNumId w:val="22"/>
  </w:num>
  <w:num w:numId="26" w16cid:durableId="374234653">
    <w:abstractNumId w:val="29"/>
  </w:num>
  <w:num w:numId="27" w16cid:durableId="1716806578">
    <w:abstractNumId w:val="47"/>
  </w:num>
  <w:num w:numId="28" w16cid:durableId="1885363292">
    <w:abstractNumId w:val="14"/>
  </w:num>
  <w:num w:numId="29" w16cid:durableId="1662462705">
    <w:abstractNumId w:val="37"/>
  </w:num>
  <w:num w:numId="30" w16cid:durableId="2041930107">
    <w:abstractNumId w:val="26"/>
  </w:num>
  <w:num w:numId="31" w16cid:durableId="660158714">
    <w:abstractNumId w:val="27"/>
  </w:num>
  <w:num w:numId="32" w16cid:durableId="100688861">
    <w:abstractNumId w:val="32"/>
  </w:num>
  <w:num w:numId="33" w16cid:durableId="2052226794">
    <w:abstractNumId w:val="46"/>
  </w:num>
  <w:num w:numId="34" w16cid:durableId="1700621226">
    <w:abstractNumId w:val="63"/>
  </w:num>
  <w:num w:numId="35" w16cid:durableId="1400716020">
    <w:abstractNumId w:val="64"/>
  </w:num>
  <w:num w:numId="36" w16cid:durableId="1729960574">
    <w:abstractNumId w:val="80"/>
  </w:num>
  <w:num w:numId="37" w16cid:durableId="664750684">
    <w:abstractNumId w:val="84"/>
  </w:num>
  <w:num w:numId="38" w16cid:durableId="437454232">
    <w:abstractNumId w:val="30"/>
  </w:num>
  <w:num w:numId="39" w16cid:durableId="668097085">
    <w:abstractNumId w:val="50"/>
  </w:num>
  <w:num w:numId="40" w16cid:durableId="34045319">
    <w:abstractNumId w:val="49"/>
  </w:num>
  <w:num w:numId="41" w16cid:durableId="393090272">
    <w:abstractNumId w:val="51"/>
  </w:num>
  <w:num w:numId="42" w16cid:durableId="732385471">
    <w:abstractNumId w:val="52"/>
  </w:num>
  <w:num w:numId="43" w16cid:durableId="26280805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49680259">
    <w:abstractNumId w:val="75"/>
  </w:num>
  <w:num w:numId="45" w16cid:durableId="571046029">
    <w:abstractNumId w:val="17"/>
  </w:num>
  <w:num w:numId="46" w16cid:durableId="227233709">
    <w:abstractNumId w:val="71"/>
  </w:num>
  <w:num w:numId="47" w16cid:durableId="1610548316">
    <w:abstractNumId w:val="44"/>
  </w:num>
  <w:num w:numId="48" w16cid:durableId="1196693544">
    <w:abstractNumId w:val="25"/>
  </w:num>
  <w:num w:numId="49" w16cid:durableId="507326136">
    <w:abstractNumId w:val="81"/>
  </w:num>
  <w:num w:numId="50" w16cid:durableId="589703686">
    <w:abstractNumId w:val="39"/>
  </w:num>
  <w:num w:numId="51" w16cid:durableId="536548039">
    <w:abstractNumId w:val="55"/>
  </w:num>
  <w:num w:numId="52" w16cid:durableId="4107356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52353949">
    <w:abstractNumId w:val="40"/>
  </w:num>
  <w:num w:numId="54" w16cid:durableId="374892242">
    <w:abstractNumId w:val="53"/>
  </w:num>
  <w:num w:numId="55" w16cid:durableId="1426421529">
    <w:abstractNumId w:val="18"/>
  </w:num>
  <w:num w:numId="56" w16cid:durableId="247689391">
    <w:abstractNumId w:val="54"/>
  </w:num>
  <w:num w:numId="57" w16cid:durableId="2051302711">
    <w:abstractNumId w:val="45"/>
  </w:num>
  <w:num w:numId="58" w16cid:durableId="198982133">
    <w:abstractNumId w:val="65"/>
  </w:num>
  <w:num w:numId="59" w16cid:durableId="1301231082">
    <w:abstractNumId w:val="48"/>
  </w:num>
  <w:num w:numId="60" w16cid:durableId="2026050071">
    <w:abstractNumId w:val="58"/>
  </w:num>
  <w:num w:numId="61" w16cid:durableId="2009411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55512788">
    <w:abstractNumId w:val="42"/>
  </w:num>
  <w:num w:numId="63" w16cid:durableId="1943414313">
    <w:abstractNumId w:val="68"/>
  </w:num>
  <w:num w:numId="64" w16cid:durableId="608001887">
    <w:abstractNumId w:val="36"/>
  </w:num>
  <w:num w:numId="65" w16cid:durableId="567231414">
    <w:abstractNumId w:val="35"/>
  </w:num>
  <w:num w:numId="66" w16cid:durableId="1985894133">
    <w:abstractNumId w:val="60"/>
  </w:num>
  <w:num w:numId="67" w16cid:durableId="1941253891">
    <w:abstractNumId w:val="62"/>
  </w:num>
  <w:num w:numId="68" w16cid:durableId="1792285250">
    <w:abstractNumId w:val="16"/>
  </w:num>
  <w:num w:numId="69" w16cid:durableId="1524321610">
    <w:abstractNumId w:val="7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35D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11E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14BB1"/>
    <w:rsid w:val="000207A4"/>
    <w:rsid w:val="00020BAF"/>
    <w:rsid w:val="00020E52"/>
    <w:rsid w:val="000211B6"/>
    <w:rsid w:val="00021E68"/>
    <w:rsid w:val="000224A0"/>
    <w:rsid w:val="0002259C"/>
    <w:rsid w:val="000239D7"/>
    <w:rsid w:val="00024224"/>
    <w:rsid w:val="000247AA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1B7E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B9A"/>
    <w:rsid w:val="00040C86"/>
    <w:rsid w:val="00040D59"/>
    <w:rsid w:val="00040E55"/>
    <w:rsid w:val="00042EDE"/>
    <w:rsid w:val="000432E4"/>
    <w:rsid w:val="00043592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56E"/>
    <w:rsid w:val="0005547C"/>
    <w:rsid w:val="00055669"/>
    <w:rsid w:val="00055C5D"/>
    <w:rsid w:val="00055EFD"/>
    <w:rsid w:val="00055F28"/>
    <w:rsid w:val="0005615F"/>
    <w:rsid w:val="000565C9"/>
    <w:rsid w:val="000568A0"/>
    <w:rsid w:val="00056BBC"/>
    <w:rsid w:val="00056FA7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236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1639"/>
    <w:rsid w:val="00082762"/>
    <w:rsid w:val="000827F4"/>
    <w:rsid w:val="000831AB"/>
    <w:rsid w:val="000835B3"/>
    <w:rsid w:val="0008437D"/>
    <w:rsid w:val="000845B6"/>
    <w:rsid w:val="00084E8D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56B9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6F60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25B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C6DA1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D42"/>
    <w:rsid w:val="000D75B9"/>
    <w:rsid w:val="000E003A"/>
    <w:rsid w:val="000E0C11"/>
    <w:rsid w:val="000E0D6C"/>
    <w:rsid w:val="000E1C38"/>
    <w:rsid w:val="000E242A"/>
    <w:rsid w:val="000E2D1D"/>
    <w:rsid w:val="000E3451"/>
    <w:rsid w:val="000E364B"/>
    <w:rsid w:val="000E3745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3AD4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2D5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0858"/>
    <w:rsid w:val="0011172D"/>
    <w:rsid w:val="0011180C"/>
    <w:rsid w:val="0011267B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9A7"/>
    <w:rsid w:val="00137EB9"/>
    <w:rsid w:val="001402A6"/>
    <w:rsid w:val="0014073F"/>
    <w:rsid w:val="00140AD9"/>
    <w:rsid w:val="00140D92"/>
    <w:rsid w:val="00140F47"/>
    <w:rsid w:val="001416FE"/>
    <w:rsid w:val="001425A8"/>
    <w:rsid w:val="00142F5B"/>
    <w:rsid w:val="00144245"/>
    <w:rsid w:val="001444A0"/>
    <w:rsid w:val="00144779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9E9"/>
    <w:rsid w:val="00156B5D"/>
    <w:rsid w:val="00157EFA"/>
    <w:rsid w:val="001604FA"/>
    <w:rsid w:val="00161367"/>
    <w:rsid w:val="001618B9"/>
    <w:rsid w:val="00161B48"/>
    <w:rsid w:val="001627A1"/>
    <w:rsid w:val="001639EC"/>
    <w:rsid w:val="00163AA2"/>
    <w:rsid w:val="00164392"/>
    <w:rsid w:val="00165210"/>
    <w:rsid w:val="001653DD"/>
    <w:rsid w:val="0016544B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7E0"/>
    <w:rsid w:val="00171991"/>
    <w:rsid w:val="00172199"/>
    <w:rsid w:val="001723AD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0E06"/>
    <w:rsid w:val="0018162E"/>
    <w:rsid w:val="00181DC0"/>
    <w:rsid w:val="00181F33"/>
    <w:rsid w:val="00182155"/>
    <w:rsid w:val="00182302"/>
    <w:rsid w:val="0018236D"/>
    <w:rsid w:val="001825DF"/>
    <w:rsid w:val="00182750"/>
    <w:rsid w:val="001827DD"/>
    <w:rsid w:val="00182C27"/>
    <w:rsid w:val="00182EB0"/>
    <w:rsid w:val="00183A77"/>
    <w:rsid w:val="0018420C"/>
    <w:rsid w:val="001849B8"/>
    <w:rsid w:val="00184E52"/>
    <w:rsid w:val="00185118"/>
    <w:rsid w:val="00185159"/>
    <w:rsid w:val="001854A9"/>
    <w:rsid w:val="001854EE"/>
    <w:rsid w:val="00185EE9"/>
    <w:rsid w:val="00187505"/>
    <w:rsid w:val="0019049B"/>
    <w:rsid w:val="00190A77"/>
    <w:rsid w:val="00190B9F"/>
    <w:rsid w:val="00191D69"/>
    <w:rsid w:val="001922B0"/>
    <w:rsid w:val="001927EE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6C9"/>
    <w:rsid w:val="001A1E48"/>
    <w:rsid w:val="001A222A"/>
    <w:rsid w:val="001A2917"/>
    <w:rsid w:val="001A3136"/>
    <w:rsid w:val="001A31CA"/>
    <w:rsid w:val="001A3C3D"/>
    <w:rsid w:val="001A4119"/>
    <w:rsid w:val="001A4648"/>
    <w:rsid w:val="001A50E4"/>
    <w:rsid w:val="001A5D39"/>
    <w:rsid w:val="001A66F5"/>
    <w:rsid w:val="001A70B6"/>
    <w:rsid w:val="001A740D"/>
    <w:rsid w:val="001A7605"/>
    <w:rsid w:val="001A78C6"/>
    <w:rsid w:val="001A7E23"/>
    <w:rsid w:val="001B0442"/>
    <w:rsid w:val="001B0486"/>
    <w:rsid w:val="001B0FE7"/>
    <w:rsid w:val="001B1EEA"/>
    <w:rsid w:val="001B22EA"/>
    <w:rsid w:val="001B237A"/>
    <w:rsid w:val="001B2B11"/>
    <w:rsid w:val="001B2C2B"/>
    <w:rsid w:val="001B332E"/>
    <w:rsid w:val="001B3FD7"/>
    <w:rsid w:val="001B447A"/>
    <w:rsid w:val="001B4E64"/>
    <w:rsid w:val="001B525F"/>
    <w:rsid w:val="001B61E8"/>
    <w:rsid w:val="001B6D6D"/>
    <w:rsid w:val="001B72B2"/>
    <w:rsid w:val="001B7400"/>
    <w:rsid w:val="001B7AE6"/>
    <w:rsid w:val="001B7D6D"/>
    <w:rsid w:val="001B7F7D"/>
    <w:rsid w:val="001C0B15"/>
    <w:rsid w:val="001C0B95"/>
    <w:rsid w:val="001C12D6"/>
    <w:rsid w:val="001C12EE"/>
    <w:rsid w:val="001C1AD4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F84"/>
    <w:rsid w:val="001D26D6"/>
    <w:rsid w:val="001D27EE"/>
    <w:rsid w:val="001D2C33"/>
    <w:rsid w:val="001D2DD0"/>
    <w:rsid w:val="001D4452"/>
    <w:rsid w:val="001D4899"/>
    <w:rsid w:val="001D5574"/>
    <w:rsid w:val="001D5C8C"/>
    <w:rsid w:val="001D6A0C"/>
    <w:rsid w:val="001D6DCB"/>
    <w:rsid w:val="001D7976"/>
    <w:rsid w:val="001E0362"/>
    <w:rsid w:val="001E039D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E7077"/>
    <w:rsid w:val="001F00CF"/>
    <w:rsid w:val="001F057B"/>
    <w:rsid w:val="001F0B60"/>
    <w:rsid w:val="001F1454"/>
    <w:rsid w:val="001F177C"/>
    <w:rsid w:val="001F1D5E"/>
    <w:rsid w:val="001F1DBF"/>
    <w:rsid w:val="001F1F73"/>
    <w:rsid w:val="001F2F2D"/>
    <w:rsid w:val="001F37C8"/>
    <w:rsid w:val="001F4E2E"/>
    <w:rsid w:val="001F58C8"/>
    <w:rsid w:val="001F6E73"/>
    <w:rsid w:val="001F7C13"/>
    <w:rsid w:val="001F7FCA"/>
    <w:rsid w:val="002007EA"/>
    <w:rsid w:val="00200C3B"/>
    <w:rsid w:val="00200D42"/>
    <w:rsid w:val="00201401"/>
    <w:rsid w:val="00202139"/>
    <w:rsid w:val="0020270B"/>
    <w:rsid w:val="00203020"/>
    <w:rsid w:val="0020367D"/>
    <w:rsid w:val="00203A9C"/>
    <w:rsid w:val="00203AB4"/>
    <w:rsid w:val="0020448D"/>
    <w:rsid w:val="00204614"/>
    <w:rsid w:val="0020473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2F64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8B4"/>
    <w:rsid w:val="00220999"/>
    <w:rsid w:val="00222031"/>
    <w:rsid w:val="002226FF"/>
    <w:rsid w:val="00222C02"/>
    <w:rsid w:val="002232E1"/>
    <w:rsid w:val="002237C8"/>
    <w:rsid w:val="00223CF3"/>
    <w:rsid w:val="00223ECC"/>
    <w:rsid w:val="00224809"/>
    <w:rsid w:val="00224A82"/>
    <w:rsid w:val="00225459"/>
    <w:rsid w:val="00225F8F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A43"/>
    <w:rsid w:val="00230CCF"/>
    <w:rsid w:val="00230E5F"/>
    <w:rsid w:val="00230F08"/>
    <w:rsid w:val="00231BD4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61E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6A6"/>
    <w:rsid w:val="00241868"/>
    <w:rsid w:val="00241D40"/>
    <w:rsid w:val="00241ECE"/>
    <w:rsid w:val="00241F07"/>
    <w:rsid w:val="00242865"/>
    <w:rsid w:val="00242B0E"/>
    <w:rsid w:val="00242FF5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4A78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868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5878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D61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50D0"/>
    <w:rsid w:val="002D6116"/>
    <w:rsid w:val="002D660B"/>
    <w:rsid w:val="002D688D"/>
    <w:rsid w:val="002D6C8A"/>
    <w:rsid w:val="002D70C9"/>
    <w:rsid w:val="002D7866"/>
    <w:rsid w:val="002D7ADA"/>
    <w:rsid w:val="002D7B13"/>
    <w:rsid w:val="002E107F"/>
    <w:rsid w:val="002E2561"/>
    <w:rsid w:val="002E274A"/>
    <w:rsid w:val="002E28B3"/>
    <w:rsid w:val="002E2A3F"/>
    <w:rsid w:val="002E3D0E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58A"/>
    <w:rsid w:val="002F26E7"/>
    <w:rsid w:val="002F2E76"/>
    <w:rsid w:val="002F2EBB"/>
    <w:rsid w:val="002F3502"/>
    <w:rsid w:val="002F4AE4"/>
    <w:rsid w:val="002F5A5B"/>
    <w:rsid w:val="002F629C"/>
    <w:rsid w:val="002F6AE3"/>
    <w:rsid w:val="002F786B"/>
    <w:rsid w:val="002F7B9D"/>
    <w:rsid w:val="002F7E53"/>
    <w:rsid w:val="00300EB0"/>
    <w:rsid w:val="00300F15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788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3ED8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34D"/>
    <w:rsid w:val="003304FC"/>
    <w:rsid w:val="00330E52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02"/>
    <w:rsid w:val="003513DF"/>
    <w:rsid w:val="003515F6"/>
    <w:rsid w:val="003520A6"/>
    <w:rsid w:val="003549CE"/>
    <w:rsid w:val="00355041"/>
    <w:rsid w:val="0035507A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790"/>
    <w:rsid w:val="00366A2A"/>
    <w:rsid w:val="00366ECE"/>
    <w:rsid w:val="0037167C"/>
    <w:rsid w:val="00371BBE"/>
    <w:rsid w:val="00371BE5"/>
    <w:rsid w:val="0037213C"/>
    <w:rsid w:val="003723F9"/>
    <w:rsid w:val="003726CC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2F1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76A"/>
    <w:rsid w:val="00392FD5"/>
    <w:rsid w:val="003934DB"/>
    <w:rsid w:val="00393526"/>
    <w:rsid w:val="0039519E"/>
    <w:rsid w:val="00395822"/>
    <w:rsid w:val="00396138"/>
    <w:rsid w:val="003966C4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666E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A6D"/>
    <w:rsid w:val="003C3F41"/>
    <w:rsid w:val="003C44D4"/>
    <w:rsid w:val="003C48CE"/>
    <w:rsid w:val="003C4E12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49E"/>
    <w:rsid w:val="003E456F"/>
    <w:rsid w:val="003E4F83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878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3AE7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B0F"/>
    <w:rsid w:val="00422E59"/>
    <w:rsid w:val="004232C0"/>
    <w:rsid w:val="004244B0"/>
    <w:rsid w:val="004249FD"/>
    <w:rsid w:val="00425633"/>
    <w:rsid w:val="004257A5"/>
    <w:rsid w:val="00425F00"/>
    <w:rsid w:val="0042619C"/>
    <w:rsid w:val="004262E5"/>
    <w:rsid w:val="004269DA"/>
    <w:rsid w:val="00427E1B"/>
    <w:rsid w:val="004305BF"/>
    <w:rsid w:val="004310A0"/>
    <w:rsid w:val="004320BE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1F6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46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593"/>
    <w:rsid w:val="0047687B"/>
    <w:rsid w:val="00477F51"/>
    <w:rsid w:val="00480153"/>
    <w:rsid w:val="0048054A"/>
    <w:rsid w:val="00480C17"/>
    <w:rsid w:val="00480D02"/>
    <w:rsid w:val="00480FA5"/>
    <w:rsid w:val="004817A3"/>
    <w:rsid w:val="00481916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87B8E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252"/>
    <w:rsid w:val="00497731"/>
    <w:rsid w:val="00497EA8"/>
    <w:rsid w:val="004A00A2"/>
    <w:rsid w:val="004A15B2"/>
    <w:rsid w:val="004A18A9"/>
    <w:rsid w:val="004A1A80"/>
    <w:rsid w:val="004A1C5A"/>
    <w:rsid w:val="004A33E0"/>
    <w:rsid w:val="004A38F9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8B6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3B3"/>
    <w:rsid w:val="004B26BF"/>
    <w:rsid w:val="004B2EF6"/>
    <w:rsid w:val="004B3A14"/>
    <w:rsid w:val="004B49D9"/>
    <w:rsid w:val="004B4EE4"/>
    <w:rsid w:val="004B4EF3"/>
    <w:rsid w:val="004B5164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0B6F"/>
    <w:rsid w:val="004C14C7"/>
    <w:rsid w:val="004C24FA"/>
    <w:rsid w:val="004C2839"/>
    <w:rsid w:val="004C3EA3"/>
    <w:rsid w:val="004C4578"/>
    <w:rsid w:val="004C4B5A"/>
    <w:rsid w:val="004C5282"/>
    <w:rsid w:val="004C54CE"/>
    <w:rsid w:val="004C572C"/>
    <w:rsid w:val="004C5CB7"/>
    <w:rsid w:val="004C5FBF"/>
    <w:rsid w:val="004D0021"/>
    <w:rsid w:val="004D0492"/>
    <w:rsid w:val="004D0694"/>
    <w:rsid w:val="004D079B"/>
    <w:rsid w:val="004D0CA4"/>
    <w:rsid w:val="004D1A81"/>
    <w:rsid w:val="004D257A"/>
    <w:rsid w:val="004D2D5F"/>
    <w:rsid w:val="004D38EB"/>
    <w:rsid w:val="004D3D81"/>
    <w:rsid w:val="004D4582"/>
    <w:rsid w:val="004D4ADD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1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4DC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9BE"/>
    <w:rsid w:val="004F7A85"/>
    <w:rsid w:val="00500497"/>
    <w:rsid w:val="00500A51"/>
    <w:rsid w:val="005015EC"/>
    <w:rsid w:val="0050168B"/>
    <w:rsid w:val="005016B5"/>
    <w:rsid w:val="00501FEA"/>
    <w:rsid w:val="00502666"/>
    <w:rsid w:val="005029F2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D49"/>
    <w:rsid w:val="00506E97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4844"/>
    <w:rsid w:val="00514972"/>
    <w:rsid w:val="00514ECC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52C"/>
    <w:rsid w:val="005448B2"/>
    <w:rsid w:val="00544BF0"/>
    <w:rsid w:val="00544D3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5D13"/>
    <w:rsid w:val="0056627F"/>
    <w:rsid w:val="005669F6"/>
    <w:rsid w:val="00566CDC"/>
    <w:rsid w:val="005678E6"/>
    <w:rsid w:val="00570586"/>
    <w:rsid w:val="005708A0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4EBF"/>
    <w:rsid w:val="00586781"/>
    <w:rsid w:val="00586969"/>
    <w:rsid w:val="005869EE"/>
    <w:rsid w:val="00587228"/>
    <w:rsid w:val="00587500"/>
    <w:rsid w:val="0058750F"/>
    <w:rsid w:val="00590BB3"/>
    <w:rsid w:val="00591435"/>
    <w:rsid w:val="005924DD"/>
    <w:rsid w:val="0059313E"/>
    <w:rsid w:val="00593599"/>
    <w:rsid w:val="005938A1"/>
    <w:rsid w:val="00593E02"/>
    <w:rsid w:val="00593EDF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1D95"/>
    <w:rsid w:val="005A226C"/>
    <w:rsid w:val="005A3324"/>
    <w:rsid w:val="005A37F3"/>
    <w:rsid w:val="005A3825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0E74"/>
    <w:rsid w:val="005B117E"/>
    <w:rsid w:val="005B1661"/>
    <w:rsid w:val="005B1B29"/>
    <w:rsid w:val="005B1B2A"/>
    <w:rsid w:val="005B1BC5"/>
    <w:rsid w:val="005B2B01"/>
    <w:rsid w:val="005B2F2A"/>
    <w:rsid w:val="005B44F4"/>
    <w:rsid w:val="005B5024"/>
    <w:rsid w:val="005B519A"/>
    <w:rsid w:val="005B574D"/>
    <w:rsid w:val="005B5C12"/>
    <w:rsid w:val="005B5CFB"/>
    <w:rsid w:val="005B6CA7"/>
    <w:rsid w:val="005B6CFA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95"/>
    <w:rsid w:val="005D1AD6"/>
    <w:rsid w:val="005D1D27"/>
    <w:rsid w:val="005D217D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0EB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46CA"/>
    <w:rsid w:val="00605390"/>
    <w:rsid w:val="006053ED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46B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3684"/>
    <w:rsid w:val="006343A8"/>
    <w:rsid w:val="00634D57"/>
    <w:rsid w:val="00634F7C"/>
    <w:rsid w:val="00635033"/>
    <w:rsid w:val="0063633D"/>
    <w:rsid w:val="006367DB"/>
    <w:rsid w:val="00636C1F"/>
    <w:rsid w:val="00636CAF"/>
    <w:rsid w:val="00636CE8"/>
    <w:rsid w:val="00640021"/>
    <w:rsid w:val="00640B06"/>
    <w:rsid w:val="00641027"/>
    <w:rsid w:val="006410A0"/>
    <w:rsid w:val="006414E9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0A5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2962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24"/>
    <w:rsid w:val="00690C94"/>
    <w:rsid w:val="00690D25"/>
    <w:rsid w:val="0069107C"/>
    <w:rsid w:val="00691281"/>
    <w:rsid w:val="00691697"/>
    <w:rsid w:val="006926BF"/>
    <w:rsid w:val="0069327F"/>
    <w:rsid w:val="00693682"/>
    <w:rsid w:val="00694C84"/>
    <w:rsid w:val="006950E9"/>
    <w:rsid w:val="0069524E"/>
    <w:rsid w:val="00695689"/>
    <w:rsid w:val="00695A56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43"/>
    <w:rsid w:val="006A2D41"/>
    <w:rsid w:val="006A2DC3"/>
    <w:rsid w:val="006A2F20"/>
    <w:rsid w:val="006A3409"/>
    <w:rsid w:val="006A3461"/>
    <w:rsid w:val="006A3DE2"/>
    <w:rsid w:val="006A418A"/>
    <w:rsid w:val="006A4235"/>
    <w:rsid w:val="006A486C"/>
    <w:rsid w:val="006A4AFF"/>
    <w:rsid w:val="006A4E73"/>
    <w:rsid w:val="006A5746"/>
    <w:rsid w:val="006A5778"/>
    <w:rsid w:val="006A57F6"/>
    <w:rsid w:val="006A5803"/>
    <w:rsid w:val="006A59D2"/>
    <w:rsid w:val="006A5C23"/>
    <w:rsid w:val="006A6735"/>
    <w:rsid w:val="006A6921"/>
    <w:rsid w:val="006A7257"/>
    <w:rsid w:val="006A75D5"/>
    <w:rsid w:val="006A766E"/>
    <w:rsid w:val="006A76CA"/>
    <w:rsid w:val="006A78BD"/>
    <w:rsid w:val="006A7F40"/>
    <w:rsid w:val="006B03D6"/>
    <w:rsid w:val="006B0DD4"/>
    <w:rsid w:val="006B12A8"/>
    <w:rsid w:val="006B16E8"/>
    <w:rsid w:val="006B2873"/>
    <w:rsid w:val="006B2A7D"/>
    <w:rsid w:val="006B3C7F"/>
    <w:rsid w:val="006B463B"/>
    <w:rsid w:val="006B49AE"/>
    <w:rsid w:val="006B6169"/>
    <w:rsid w:val="006B6A25"/>
    <w:rsid w:val="006B6B8D"/>
    <w:rsid w:val="006B6FF9"/>
    <w:rsid w:val="006B76CE"/>
    <w:rsid w:val="006B7B8D"/>
    <w:rsid w:val="006B7F6A"/>
    <w:rsid w:val="006C0576"/>
    <w:rsid w:val="006C05E8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51CC"/>
    <w:rsid w:val="006C5C9C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3DE"/>
    <w:rsid w:val="006D4D95"/>
    <w:rsid w:val="006D500C"/>
    <w:rsid w:val="006D5394"/>
    <w:rsid w:val="006D5622"/>
    <w:rsid w:val="006D57B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CAB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6C"/>
    <w:rsid w:val="006F1E91"/>
    <w:rsid w:val="006F20C6"/>
    <w:rsid w:val="006F2107"/>
    <w:rsid w:val="006F2257"/>
    <w:rsid w:val="006F248C"/>
    <w:rsid w:val="006F3850"/>
    <w:rsid w:val="006F3BB3"/>
    <w:rsid w:val="006F3E91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4E39"/>
    <w:rsid w:val="0070533B"/>
    <w:rsid w:val="00705994"/>
    <w:rsid w:val="007069A7"/>
    <w:rsid w:val="007072E4"/>
    <w:rsid w:val="00707574"/>
    <w:rsid w:val="0070781F"/>
    <w:rsid w:val="007079CE"/>
    <w:rsid w:val="00710585"/>
    <w:rsid w:val="00710C19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3D88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2E34"/>
    <w:rsid w:val="00723400"/>
    <w:rsid w:val="00723680"/>
    <w:rsid w:val="00724121"/>
    <w:rsid w:val="0072556A"/>
    <w:rsid w:val="007260F8"/>
    <w:rsid w:val="007261D7"/>
    <w:rsid w:val="0072658F"/>
    <w:rsid w:val="00726A6C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0F6"/>
    <w:rsid w:val="00735162"/>
    <w:rsid w:val="007359B0"/>
    <w:rsid w:val="00735D53"/>
    <w:rsid w:val="00735FE4"/>
    <w:rsid w:val="00737100"/>
    <w:rsid w:val="0073711B"/>
    <w:rsid w:val="007372AA"/>
    <w:rsid w:val="0073734F"/>
    <w:rsid w:val="00737680"/>
    <w:rsid w:val="007406F7"/>
    <w:rsid w:val="00740AA8"/>
    <w:rsid w:val="00741626"/>
    <w:rsid w:val="0074201C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479E6"/>
    <w:rsid w:val="00747BE5"/>
    <w:rsid w:val="00750552"/>
    <w:rsid w:val="0075070D"/>
    <w:rsid w:val="00750AEE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0F7"/>
    <w:rsid w:val="00765E45"/>
    <w:rsid w:val="007664D1"/>
    <w:rsid w:val="00766A60"/>
    <w:rsid w:val="00766C1E"/>
    <w:rsid w:val="00766D4E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2F11"/>
    <w:rsid w:val="00773B58"/>
    <w:rsid w:val="00774C50"/>
    <w:rsid w:val="00774FC9"/>
    <w:rsid w:val="007757EC"/>
    <w:rsid w:val="00775D5D"/>
    <w:rsid w:val="00776567"/>
    <w:rsid w:val="007773EA"/>
    <w:rsid w:val="00777445"/>
    <w:rsid w:val="00777789"/>
    <w:rsid w:val="00777A2F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5B9"/>
    <w:rsid w:val="007867FD"/>
    <w:rsid w:val="00786873"/>
    <w:rsid w:val="007869F0"/>
    <w:rsid w:val="007877E7"/>
    <w:rsid w:val="00790636"/>
    <w:rsid w:val="0079066A"/>
    <w:rsid w:val="00791858"/>
    <w:rsid w:val="00791B6B"/>
    <w:rsid w:val="00792412"/>
    <w:rsid w:val="00792519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A3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B43"/>
    <w:rsid w:val="007A4E9C"/>
    <w:rsid w:val="007A6035"/>
    <w:rsid w:val="007A665A"/>
    <w:rsid w:val="007A68E8"/>
    <w:rsid w:val="007A68F0"/>
    <w:rsid w:val="007A6AC3"/>
    <w:rsid w:val="007B0454"/>
    <w:rsid w:val="007B0538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621"/>
    <w:rsid w:val="007C3E41"/>
    <w:rsid w:val="007C4154"/>
    <w:rsid w:val="007C4632"/>
    <w:rsid w:val="007C4CF7"/>
    <w:rsid w:val="007C603B"/>
    <w:rsid w:val="007C603D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09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3961"/>
    <w:rsid w:val="007E48C6"/>
    <w:rsid w:val="007E4B1A"/>
    <w:rsid w:val="007E4B91"/>
    <w:rsid w:val="007E4BE2"/>
    <w:rsid w:val="007E50B3"/>
    <w:rsid w:val="007E5233"/>
    <w:rsid w:val="007E528F"/>
    <w:rsid w:val="007E52B7"/>
    <w:rsid w:val="007E5D7B"/>
    <w:rsid w:val="007E5E77"/>
    <w:rsid w:val="007E7B68"/>
    <w:rsid w:val="007F05FA"/>
    <w:rsid w:val="007F0C11"/>
    <w:rsid w:val="007F0E0C"/>
    <w:rsid w:val="007F1063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7F768E"/>
    <w:rsid w:val="008001E6"/>
    <w:rsid w:val="00800263"/>
    <w:rsid w:val="0080186E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0DA3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2A"/>
    <w:rsid w:val="00815D86"/>
    <w:rsid w:val="008178BA"/>
    <w:rsid w:val="00817A5B"/>
    <w:rsid w:val="00817FC4"/>
    <w:rsid w:val="00820089"/>
    <w:rsid w:val="0082009C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74F"/>
    <w:rsid w:val="00852A17"/>
    <w:rsid w:val="00852D81"/>
    <w:rsid w:val="0085381A"/>
    <w:rsid w:val="00853ADD"/>
    <w:rsid w:val="00853D7C"/>
    <w:rsid w:val="00853D8A"/>
    <w:rsid w:val="00854203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381"/>
    <w:rsid w:val="00861B7B"/>
    <w:rsid w:val="00863300"/>
    <w:rsid w:val="00863A9A"/>
    <w:rsid w:val="008640CB"/>
    <w:rsid w:val="00864998"/>
    <w:rsid w:val="00864AD7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2D7"/>
    <w:rsid w:val="00870E15"/>
    <w:rsid w:val="0087125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587E"/>
    <w:rsid w:val="00876D59"/>
    <w:rsid w:val="008776F0"/>
    <w:rsid w:val="00877B5E"/>
    <w:rsid w:val="00877FFE"/>
    <w:rsid w:val="0088042E"/>
    <w:rsid w:val="00880796"/>
    <w:rsid w:val="00880A85"/>
    <w:rsid w:val="008810CA"/>
    <w:rsid w:val="008814A1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97E"/>
    <w:rsid w:val="00897E37"/>
    <w:rsid w:val="00897FD4"/>
    <w:rsid w:val="008A0724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889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5EBB"/>
    <w:rsid w:val="008B61A3"/>
    <w:rsid w:val="008B673F"/>
    <w:rsid w:val="008B77FB"/>
    <w:rsid w:val="008C03B5"/>
    <w:rsid w:val="008C06DF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CEA"/>
    <w:rsid w:val="008E1DEA"/>
    <w:rsid w:val="008E2DC5"/>
    <w:rsid w:val="008E31A5"/>
    <w:rsid w:val="008E3974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2F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8F7F7C"/>
    <w:rsid w:val="00900288"/>
    <w:rsid w:val="00900DF3"/>
    <w:rsid w:val="00901EA0"/>
    <w:rsid w:val="00901F7C"/>
    <w:rsid w:val="00902EA3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A3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570"/>
    <w:rsid w:val="00920838"/>
    <w:rsid w:val="00920C1A"/>
    <w:rsid w:val="009215B3"/>
    <w:rsid w:val="00921BAD"/>
    <w:rsid w:val="00921FFC"/>
    <w:rsid w:val="0092212E"/>
    <w:rsid w:val="009226E5"/>
    <w:rsid w:val="00922901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228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1214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4743"/>
    <w:rsid w:val="00944D5B"/>
    <w:rsid w:val="009451F1"/>
    <w:rsid w:val="00945463"/>
    <w:rsid w:val="00945B32"/>
    <w:rsid w:val="00945E01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2DB9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578"/>
    <w:rsid w:val="00967807"/>
    <w:rsid w:val="0096791B"/>
    <w:rsid w:val="00967BA3"/>
    <w:rsid w:val="00967D6B"/>
    <w:rsid w:val="00970370"/>
    <w:rsid w:val="009717E2"/>
    <w:rsid w:val="00971B1D"/>
    <w:rsid w:val="00971EA3"/>
    <w:rsid w:val="00971EEF"/>
    <w:rsid w:val="0097224A"/>
    <w:rsid w:val="009725C4"/>
    <w:rsid w:val="009726A7"/>
    <w:rsid w:val="00972C96"/>
    <w:rsid w:val="009739D7"/>
    <w:rsid w:val="009748BE"/>
    <w:rsid w:val="009750CA"/>
    <w:rsid w:val="00976430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CA2"/>
    <w:rsid w:val="00992E39"/>
    <w:rsid w:val="00992F3A"/>
    <w:rsid w:val="00993224"/>
    <w:rsid w:val="009940FB"/>
    <w:rsid w:val="00994BE4"/>
    <w:rsid w:val="00996233"/>
    <w:rsid w:val="0099656E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094"/>
    <w:rsid w:val="009A328D"/>
    <w:rsid w:val="009A47FF"/>
    <w:rsid w:val="009A4F33"/>
    <w:rsid w:val="009A5BCC"/>
    <w:rsid w:val="009A6398"/>
    <w:rsid w:val="009A6EB6"/>
    <w:rsid w:val="009A7179"/>
    <w:rsid w:val="009A721B"/>
    <w:rsid w:val="009A77FC"/>
    <w:rsid w:val="009B041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6D8"/>
    <w:rsid w:val="009B6D53"/>
    <w:rsid w:val="009B73B0"/>
    <w:rsid w:val="009C01E7"/>
    <w:rsid w:val="009C1229"/>
    <w:rsid w:val="009C14A7"/>
    <w:rsid w:val="009C18D3"/>
    <w:rsid w:val="009C394B"/>
    <w:rsid w:val="009C3B27"/>
    <w:rsid w:val="009C3F13"/>
    <w:rsid w:val="009C41D9"/>
    <w:rsid w:val="009C53EB"/>
    <w:rsid w:val="009C550E"/>
    <w:rsid w:val="009C55E4"/>
    <w:rsid w:val="009C69EC"/>
    <w:rsid w:val="009C7C41"/>
    <w:rsid w:val="009D01FE"/>
    <w:rsid w:val="009D04CC"/>
    <w:rsid w:val="009D0E4F"/>
    <w:rsid w:val="009D116E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27D"/>
    <w:rsid w:val="009D6F4C"/>
    <w:rsid w:val="009D7123"/>
    <w:rsid w:val="009D7385"/>
    <w:rsid w:val="009D77D5"/>
    <w:rsid w:val="009E0062"/>
    <w:rsid w:val="009E00E7"/>
    <w:rsid w:val="009E0DFA"/>
    <w:rsid w:val="009E157A"/>
    <w:rsid w:val="009E2206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0AD8"/>
    <w:rsid w:val="00A112BF"/>
    <w:rsid w:val="00A116AF"/>
    <w:rsid w:val="00A117B7"/>
    <w:rsid w:val="00A11D37"/>
    <w:rsid w:val="00A11E14"/>
    <w:rsid w:val="00A131AD"/>
    <w:rsid w:val="00A131EA"/>
    <w:rsid w:val="00A13401"/>
    <w:rsid w:val="00A13A37"/>
    <w:rsid w:val="00A14235"/>
    <w:rsid w:val="00A14491"/>
    <w:rsid w:val="00A14555"/>
    <w:rsid w:val="00A1485E"/>
    <w:rsid w:val="00A14ADC"/>
    <w:rsid w:val="00A14E52"/>
    <w:rsid w:val="00A15503"/>
    <w:rsid w:val="00A15563"/>
    <w:rsid w:val="00A157A8"/>
    <w:rsid w:val="00A16501"/>
    <w:rsid w:val="00A16844"/>
    <w:rsid w:val="00A16D0D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623"/>
    <w:rsid w:val="00A25713"/>
    <w:rsid w:val="00A25BA7"/>
    <w:rsid w:val="00A25CE3"/>
    <w:rsid w:val="00A26062"/>
    <w:rsid w:val="00A2619C"/>
    <w:rsid w:val="00A263DB"/>
    <w:rsid w:val="00A26CA4"/>
    <w:rsid w:val="00A271BB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C45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3EE2"/>
    <w:rsid w:val="00A44175"/>
    <w:rsid w:val="00A44886"/>
    <w:rsid w:val="00A453A4"/>
    <w:rsid w:val="00A45EFF"/>
    <w:rsid w:val="00A460AC"/>
    <w:rsid w:val="00A474E8"/>
    <w:rsid w:val="00A47B30"/>
    <w:rsid w:val="00A47D0A"/>
    <w:rsid w:val="00A50F1B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6C85"/>
    <w:rsid w:val="00A5724D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7028F"/>
    <w:rsid w:val="00A70564"/>
    <w:rsid w:val="00A70903"/>
    <w:rsid w:val="00A70932"/>
    <w:rsid w:val="00A717BF"/>
    <w:rsid w:val="00A726BE"/>
    <w:rsid w:val="00A727D9"/>
    <w:rsid w:val="00A72874"/>
    <w:rsid w:val="00A73740"/>
    <w:rsid w:val="00A7381F"/>
    <w:rsid w:val="00A7438F"/>
    <w:rsid w:val="00A747BB"/>
    <w:rsid w:val="00A75029"/>
    <w:rsid w:val="00A75E72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8B8"/>
    <w:rsid w:val="00A91B3C"/>
    <w:rsid w:val="00A91EBD"/>
    <w:rsid w:val="00A93934"/>
    <w:rsid w:val="00A93B33"/>
    <w:rsid w:val="00A93C35"/>
    <w:rsid w:val="00A93E92"/>
    <w:rsid w:val="00A94315"/>
    <w:rsid w:val="00A943A3"/>
    <w:rsid w:val="00A9512F"/>
    <w:rsid w:val="00A95436"/>
    <w:rsid w:val="00A95983"/>
    <w:rsid w:val="00A95A47"/>
    <w:rsid w:val="00A95DB4"/>
    <w:rsid w:val="00A966FE"/>
    <w:rsid w:val="00A96825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7ED"/>
    <w:rsid w:val="00AA2960"/>
    <w:rsid w:val="00AA2CD9"/>
    <w:rsid w:val="00AA2F0E"/>
    <w:rsid w:val="00AA3054"/>
    <w:rsid w:val="00AA3716"/>
    <w:rsid w:val="00AA3A95"/>
    <w:rsid w:val="00AA4587"/>
    <w:rsid w:val="00AA4684"/>
    <w:rsid w:val="00AA46BD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2FFB"/>
    <w:rsid w:val="00AB33DB"/>
    <w:rsid w:val="00AB3463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7A7"/>
    <w:rsid w:val="00AC08CC"/>
    <w:rsid w:val="00AC1028"/>
    <w:rsid w:val="00AC11F2"/>
    <w:rsid w:val="00AC140E"/>
    <w:rsid w:val="00AC1643"/>
    <w:rsid w:val="00AC1CC2"/>
    <w:rsid w:val="00AC1DE1"/>
    <w:rsid w:val="00AC2659"/>
    <w:rsid w:val="00AC3EBE"/>
    <w:rsid w:val="00AC40F2"/>
    <w:rsid w:val="00AC50BB"/>
    <w:rsid w:val="00AC63C5"/>
    <w:rsid w:val="00AC6733"/>
    <w:rsid w:val="00AC713F"/>
    <w:rsid w:val="00AC720F"/>
    <w:rsid w:val="00AC758E"/>
    <w:rsid w:val="00AC78A2"/>
    <w:rsid w:val="00AC7924"/>
    <w:rsid w:val="00AC7C30"/>
    <w:rsid w:val="00AD0254"/>
    <w:rsid w:val="00AD07D9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1B71"/>
    <w:rsid w:val="00B02326"/>
    <w:rsid w:val="00B02683"/>
    <w:rsid w:val="00B028B7"/>
    <w:rsid w:val="00B030D1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3C83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1C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27698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2F5"/>
    <w:rsid w:val="00B44393"/>
    <w:rsid w:val="00B44A01"/>
    <w:rsid w:val="00B44DFF"/>
    <w:rsid w:val="00B455D8"/>
    <w:rsid w:val="00B46ABF"/>
    <w:rsid w:val="00B46B4B"/>
    <w:rsid w:val="00B46EE4"/>
    <w:rsid w:val="00B5058F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CF4"/>
    <w:rsid w:val="00B54A62"/>
    <w:rsid w:val="00B55295"/>
    <w:rsid w:val="00B55B82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3A7"/>
    <w:rsid w:val="00B65535"/>
    <w:rsid w:val="00B66F69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2FF7"/>
    <w:rsid w:val="00B749D4"/>
    <w:rsid w:val="00B75DAD"/>
    <w:rsid w:val="00B7613D"/>
    <w:rsid w:val="00B765C9"/>
    <w:rsid w:val="00B768A9"/>
    <w:rsid w:val="00B77481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6DB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A52"/>
    <w:rsid w:val="00BA0569"/>
    <w:rsid w:val="00BA0CD3"/>
    <w:rsid w:val="00BA11AC"/>
    <w:rsid w:val="00BA1900"/>
    <w:rsid w:val="00BA1AD2"/>
    <w:rsid w:val="00BA2A7F"/>
    <w:rsid w:val="00BA2ED7"/>
    <w:rsid w:val="00BA38B9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7C1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2CE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1E2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292"/>
    <w:rsid w:val="00BE4E48"/>
    <w:rsid w:val="00BE55BD"/>
    <w:rsid w:val="00BE72A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382"/>
    <w:rsid w:val="00BF55EC"/>
    <w:rsid w:val="00BF601C"/>
    <w:rsid w:val="00BF6446"/>
    <w:rsid w:val="00BF6AE4"/>
    <w:rsid w:val="00BF72F8"/>
    <w:rsid w:val="00BF7588"/>
    <w:rsid w:val="00BF79DC"/>
    <w:rsid w:val="00C002A2"/>
    <w:rsid w:val="00C0054E"/>
    <w:rsid w:val="00C0059E"/>
    <w:rsid w:val="00C00FC7"/>
    <w:rsid w:val="00C0138C"/>
    <w:rsid w:val="00C01B1F"/>
    <w:rsid w:val="00C01BC1"/>
    <w:rsid w:val="00C02AAC"/>
    <w:rsid w:val="00C030C1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CE5"/>
    <w:rsid w:val="00C11FB6"/>
    <w:rsid w:val="00C12128"/>
    <w:rsid w:val="00C128BC"/>
    <w:rsid w:val="00C12F89"/>
    <w:rsid w:val="00C13331"/>
    <w:rsid w:val="00C14824"/>
    <w:rsid w:val="00C14B75"/>
    <w:rsid w:val="00C15058"/>
    <w:rsid w:val="00C15DC2"/>
    <w:rsid w:val="00C1644F"/>
    <w:rsid w:val="00C1657D"/>
    <w:rsid w:val="00C16B4E"/>
    <w:rsid w:val="00C175BB"/>
    <w:rsid w:val="00C17D5E"/>
    <w:rsid w:val="00C2009D"/>
    <w:rsid w:val="00C200CA"/>
    <w:rsid w:val="00C2045E"/>
    <w:rsid w:val="00C204C0"/>
    <w:rsid w:val="00C20C60"/>
    <w:rsid w:val="00C20E48"/>
    <w:rsid w:val="00C22273"/>
    <w:rsid w:val="00C2256E"/>
    <w:rsid w:val="00C22776"/>
    <w:rsid w:val="00C233CA"/>
    <w:rsid w:val="00C23980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0DE3"/>
    <w:rsid w:val="00C312DF"/>
    <w:rsid w:val="00C315CA"/>
    <w:rsid w:val="00C320BA"/>
    <w:rsid w:val="00C32579"/>
    <w:rsid w:val="00C331C5"/>
    <w:rsid w:val="00C3346A"/>
    <w:rsid w:val="00C33626"/>
    <w:rsid w:val="00C33EA9"/>
    <w:rsid w:val="00C351B1"/>
    <w:rsid w:val="00C35654"/>
    <w:rsid w:val="00C35DEE"/>
    <w:rsid w:val="00C35EE7"/>
    <w:rsid w:val="00C36AE0"/>
    <w:rsid w:val="00C36E0A"/>
    <w:rsid w:val="00C403BB"/>
    <w:rsid w:val="00C40E7B"/>
    <w:rsid w:val="00C41700"/>
    <w:rsid w:val="00C42E05"/>
    <w:rsid w:val="00C42F74"/>
    <w:rsid w:val="00C4350E"/>
    <w:rsid w:val="00C43A71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21C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652"/>
    <w:rsid w:val="00C65733"/>
    <w:rsid w:val="00C660B5"/>
    <w:rsid w:val="00C6628B"/>
    <w:rsid w:val="00C664E5"/>
    <w:rsid w:val="00C66596"/>
    <w:rsid w:val="00C66AD6"/>
    <w:rsid w:val="00C707AD"/>
    <w:rsid w:val="00C71074"/>
    <w:rsid w:val="00C71398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1D8"/>
    <w:rsid w:val="00C774C0"/>
    <w:rsid w:val="00C775FF"/>
    <w:rsid w:val="00C77E3B"/>
    <w:rsid w:val="00C80F4C"/>
    <w:rsid w:val="00C81B61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25"/>
    <w:rsid w:val="00C87167"/>
    <w:rsid w:val="00C87DC9"/>
    <w:rsid w:val="00C90E1A"/>
    <w:rsid w:val="00C917DC"/>
    <w:rsid w:val="00C91A9B"/>
    <w:rsid w:val="00C91C01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1F0"/>
    <w:rsid w:val="00C95DCA"/>
    <w:rsid w:val="00C95E62"/>
    <w:rsid w:val="00C95F6D"/>
    <w:rsid w:val="00C965EC"/>
    <w:rsid w:val="00C9697B"/>
    <w:rsid w:val="00C9728A"/>
    <w:rsid w:val="00C97334"/>
    <w:rsid w:val="00C9735D"/>
    <w:rsid w:val="00C97EAB"/>
    <w:rsid w:val="00CA045A"/>
    <w:rsid w:val="00CA1068"/>
    <w:rsid w:val="00CA1C7A"/>
    <w:rsid w:val="00CA229C"/>
    <w:rsid w:val="00CA2802"/>
    <w:rsid w:val="00CA295F"/>
    <w:rsid w:val="00CA2DCE"/>
    <w:rsid w:val="00CA2F75"/>
    <w:rsid w:val="00CA3E07"/>
    <w:rsid w:val="00CA5406"/>
    <w:rsid w:val="00CA5410"/>
    <w:rsid w:val="00CA5945"/>
    <w:rsid w:val="00CA60FB"/>
    <w:rsid w:val="00CA615C"/>
    <w:rsid w:val="00CA6B66"/>
    <w:rsid w:val="00CA7E55"/>
    <w:rsid w:val="00CB0697"/>
    <w:rsid w:val="00CB08C4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10D"/>
    <w:rsid w:val="00CC5E9A"/>
    <w:rsid w:val="00CC5FA8"/>
    <w:rsid w:val="00CC662A"/>
    <w:rsid w:val="00CC6883"/>
    <w:rsid w:val="00CC7673"/>
    <w:rsid w:val="00CC7C10"/>
    <w:rsid w:val="00CC7E78"/>
    <w:rsid w:val="00CD0712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B7B"/>
    <w:rsid w:val="00CD6C2A"/>
    <w:rsid w:val="00CD7086"/>
    <w:rsid w:val="00CD70F9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29D9"/>
    <w:rsid w:val="00CF325A"/>
    <w:rsid w:val="00CF339C"/>
    <w:rsid w:val="00CF462A"/>
    <w:rsid w:val="00CF4C1C"/>
    <w:rsid w:val="00CF4F69"/>
    <w:rsid w:val="00CF5F39"/>
    <w:rsid w:val="00CF62E3"/>
    <w:rsid w:val="00CF6851"/>
    <w:rsid w:val="00CF68D6"/>
    <w:rsid w:val="00CF6E5B"/>
    <w:rsid w:val="00CF77B8"/>
    <w:rsid w:val="00D001F7"/>
    <w:rsid w:val="00D00A11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7B9"/>
    <w:rsid w:val="00D11CFF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5D3E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0E1"/>
    <w:rsid w:val="00D623ED"/>
    <w:rsid w:val="00D63B19"/>
    <w:rsid w:val="00D63F6E"/>
    <w:rsid w:val="00D641ED"/>
    <w:rsid w:val="00D64895"/>
    <w:rsid w:val="00D64E1C"/>
    <w:rsid w:val="00D65BDB"/>
    <w:rsid w:val="00D65FEE"/>
    <w:rsid w:val="00D6670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1240"/>
    <w:rsid w:val="00D81C4B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58AA"/>
    <w:rsid w:val="00D86131"/>
    <w:rsid w:val="00D86DFD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BD4"/>
    <w:rsid w:val="00D952BF"/>
    <w:rsid w:val="00D954BD"/>
    <w:rsid w:val="00D956D1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2132"/>
    <w:rsid w:val="00DA4205"/>
    <w:rsid w:val="00DA4910"/>
    <w:rsid w:val="00DA4A6E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482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69E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F83"/>
    <w:rsid w:val="00E059AB"/>
    <w:rsid w:val="00E05C42"/>
    <w:rsid w:val="00E063AB"/>
    <w:rsid w:val="00E06544"/>
    <w:rsid w:val="00E07058"/>
    <w:rsid w:val="00E07413"/>
    <w:rsid w:val="00E074C9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17FC7"/>
    <w:rsid w:val="00E20033"/>
    <w:rsid w:val="00E204D9"/>
    <w:rsid w:val="00E208B8"/>
    <w:rsid w:val="00E20DFD"/>
    <w:rsid w:val="00E21110"/>
    <w:rsid w:val="00E215AE"/>
    <w:rsid w:val="00E21F9D"/>
    <w:rsid w:val="00E224EF"/>
    <w:rsid w:val="00E22AB6"/>
    <w:rsid w:val="00E22FF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27BC8"/>
    <w:rsid w:val="00E307A8"/>
    <w:rsid w:val="00E30B9A"/>
    <w:rsid w:val="00E31DE4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352"/>
    <w:rsid w:val="00E37B87"/>
    <w:rsid w:val="00E37B8B"/>
    <w:rsid w:val="00E37CDF"/>
    <w:rsid w:val="00E40175"/>
    <w:rsid w:val="00E40B01"/>
    <w:rsid w:val="00E40EF0"/>
    <w:rsid w:val="00E4103B"/>
    <w:rsid w:val="00E412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506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13DC"/>
    <w:rsid w:val="00E6178B"/>
    <w:rsid w:val="00E61800"/>
    <w:rsid w:val="00E62A2E"/>
    <w:rsid w:val="00E6308E"/>
    <w:rsid w:val="00E631B7"/>
    <w:rsid w:val="00E63727"/>
    <w:rsid w:val="00E654F6"/>
    <w:rsid w:val="00E6610E"/>
    <w:rsid w:val="00E663D5"/>
    <w:rsid w:val="00E665CF"/>
    <w:rsid w:val="00E676BC"/>
    <w:rsid w:val="00E679EF"/>
    <w:rsid w:val="00E704F6"/>
    <w:rsid w:val="00E707A2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36B"/>
    <w:rsid w:val="00E7454A"/>
    <w:rsid w:val="00E745ED"/>
    <w:rsid w:val="00E7480C"/>
    <w:rsid w:val="00E74958"/>
    <w:rsid w:val="00E74BD7"/>
    <w:rsid w:val="00E751ED"/>
    <w:rsid w:val="00E75B28"/>
    <w:rsid w:val="00E75FA2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12C"/>
    <w:rsid w:val="00E919DC"/>
    <w:rsid w:val="00E933A9"/>
    <w:rsid w:val="00E9353C"/>
    <w:rsid w:val="00E9367D"/>
    <w:rsid w:val="00E93DB0"/>
    <w:rsid w:val="00E93E74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97308"/>
    <w:rsid w:val="00EA04B2"/>
    <w:rsid w:val="00EA05B7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4716"/>
    <w:rsid w:val="00EA504A"/>
    <w:rsid w:val="00EA5146"/>
    <w:rsid w:val="00EA5526"/>
    <w:rsid w:val="00EA56B5"/>
    <w:rsid w:val="00EA61DA"/>
    <w:rsid w:val="00EA65FA"/>
    <w:rsid w:val="00EA6AC6"/>
    <w:rsid w:val="00EA752A"/>
    <w:rsid w:val="00EB0392"/>
    <w:rsid w:val="00EB1475"/>
    <w:rsid w:val="00EB15EF"/>
    <w:rsid w:val="00EB1D1B"/>
    <w:rsid w:val="00EB2D90"/>
    <w:rsid w:val="00EB32A1"/>
    <w:rsid w:val="00EB32B2"/>
    <w:rsid w:val="00EB3561"/>
    <w:rsid w:val="00EB366E"/>
    <w:rsid w:val="00EB3803"/>
    <w:rsid w:val="00EB3FA2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D9C"/>
    <w:rsid w:val="00EC1F74"/>
    <w:rsid w:val="00EC2844"/>
    <w:rsid w:val="00EC3385"/>
    <w:rsid w:val="00EC33B5"/>
    <w:rsid w:val="00EC3E59"/>
    <w:rsid w:val="00EC41DA"/>
    <w:rsid w:val="00EC445C"/>
    <w:rsid w:val="00EC467A"/>
    <w:rsid w:val="00EC509B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3694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02A"/>
    <w:rsid w:val="00EE24B3"/>
    <w:rsid w:val="00EE310A"/>
    <w:rsid w:val="00EE3D02"/>
    <w:rsid w:val="00EE3F06"/>
    <w:rsid w:val="00EE428E"/>
    <w:rsid w:val="00EE4D82"/>
    <w:rsid w:val="00EE5A8F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655"/>
    <w:rsid w:val="00EF38CA"/>
    <w:rsid w:val="00EF395C"/>
    <w:rsid w:val="00EF4455"/>
    <w:rsid w:val="00EF464F"/>
    <w:rsid w:val="00EF46C0"/>
    <w:rsid w:val="00EF46DA"/>
    <w:rsid w:val="00EF4964"/>
    <w:rsid w:val="00EF4B9C"/>
    <w:rsid w:val="00EF4ECC"/>
    <w:rsid w:val="00EF5080"/>
    <w:rsid w:val="00EF57B5"/>
    <w:rsid w:val="00EF5A5C"/>
    <w:rsid w:val="00EF6209"/>
    <w:rsid w:val="00EF7415"/>
    <w:rsid w:val="00EF7915"/>
    <w:rsid w:val="00EF7EFC"/>
    <w:rsid w:val="00EF7FE7"/>
    <w:rsid w:val="00F0000C"/>
    <w:rsid w:val="00F000A5"/>
    <w:rsid w:val="00F00C72"/>
    <w:rsid w:val="00F00D40"/>
    <w:rsid w:val="00F00DE2"/>
    <w:rsid w:val="00F012E6"/>
    <w:rsid w:val="00F01734"/>
    <w:rsid w:val="00F01EB4"/>
    <w:rsid w:val="00F022C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85C"/>
    <w:rsid w:val="00F2397E"/>
    <w:rsid w:val="00F239B2"/>
    <w:rsid w:val="00F240F8"/>
    <w:rsid w:val="00F24306"/>
    <w:rsid w:val="00F244C6"/>
    <w:rsid w:val="00F2670A"/>
    <w:rsid w:val="00F26B4F"/>
    <w:rsid w:val="00F273CF"/>
    <w:rsid w:val="00F30314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587C"/>
    <w:rsid w:val="00F36853"/>
    <w:rsid w:val="00F40256"/>
    <w:rsid w:val="00F40A3C"/>
    <w:rsid w:val="00F40C97"/>
    <w:rsid w:val="00F424ED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5782E"/>
    <w:rsid w:val="00F60267"/>
    <w:rsid w:val="00F6069D"/>
    <w:rsid w:val="00F607F5"/>
    <w:rsid w:val="00F609E5"/>
    <w:rsid w:val="00F60B2F"/>
    <w:rsid w:val="00F60CE0"/>
    <w:rsid w:val="00F60DFA"/>
    <w:rsid w:val="00F61145"/>
    <w:rsid w:val="00F62475"/>
    <w:rsid w:val="00F62B9A"/>
    <w:rsid w:val="00F62C34"/>
    <w:rsid w:val="00F632CD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2C69"/>
    <w:rsid w:val="00F736F5"/>
    <w:rsid w:val="00F73D92"/>
    <w:rsid w:val="00F74094"/>
    <w:rsid w:val="00F740BE"/>
    <w:rsid w:val="00F75B3A"/>
    <w:rsid w:val="00F75C02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2C36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8C1"/>
    <w:rsid w:val="00F97BA0"/>
    <w:rsid w:val="00F97C70"/>
    <w:rsid w:val="00F97D87"/>
    <w:rsid w:val="00FA0350"/>
    <w:rsid w:val="00FA06A7"/>
    <w:rsid w:val="00FA0974"/>
    <w:rsid w:val="00FA0D31"/>
    <w:rsid w:val="00FA15E6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24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0EA"/>
    <w:rsid w:val="00FC7253"/>
    <w:rsid w:val="00FC7629"/>
    <w:rsid w:val="00FC76F4"/>
    <w:rsid w:val="00FC77B7"/>
    <w:rsid w:val="00FC7F86"/>
    <w:rsid w:val="00FD06EC"/>
    <w:rsid w:val="00FD0719"/>
    <w:rsid w:val="00FD085B"/>
    <w:rsid w:val="00FD093C"/>
    <w:rsid w:val="00FD0B29"/>
    <w:rsid w:val="00FD0FC0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D684B"/>
    <w:rsid w:val="00FE013C"/>
    <w:rsid w:val="00FE0878"/>
    <w:rsid w:val="00FE092F"/>
    <w:rsid w:val="00FE1374"/>
    <w:rsid w:val="00FE14F4"/>
    <w:rsid w:val="00FE2036"/>
    <w:rsid w:val="00FE2AED"/>
    <w:rsid w:val="00FE2B8D"/>
    <w:rsid w:val="00FE32B3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60A"/>
    <w:rsid w:val="00FF0AD7"/>
    <w:rsid w:val="00FF2143"/>
    <w:rsid w:val="00FF236B"/>
    <w:rsid w:val="00FF3AEC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Title" w:qFormat="1"/>
    <w:lsdException w:name="Subtitle" w:uiPriority="11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86DFD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uiPriority w:val="34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rsid w:val="00D03BD9"/>
    <w:rPr>
      <w:vertAlign w:val="superscript"/>
    </w:rPr>
  </w:style>
  <w:style w:type="character" w:styleId="UyteHipercze">
    <w:name w:val="FollowedHyperlink"/>
    <w:uiPriority w:val="99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A24623"/>
    <w:rPr>
      <w:szCs w:val="24"/>
    </w:rPr>
  </w:style>
  <w:style w:type="paragraph" w:customStyle="1" w:styleId="Znak1ZnakZnakZnakZnakZnakZnak6">
    <w:name w:val="Znak1 Znak Znak Znak Znak Znak Znak"/>
    <w:basedOn w:val="Normalny"/>
    <w:rsid w:val="00590BB3"/>
    <w:rPr>
      <w:szCs w:val="24"/>
    </w:rPr>
  </w:style>
  <w:style w:type="character" w:customStyle="1" w:styleId="lrzxr">
    <w:name w:val="lrzxr"/>
    <w:basedOn w:val="Domylnaczcionkaakapitu"/>
    <w:rsid w:val="00B749D4"/>
  </w:style>
  <w:style w:type="character" w:customStyle="1" w:styleId="skgd">
    <w:name w:val="skgd"/>
    <w:basedOn w:val="Domylnaczcionkaakapitu"/>
    <w:rsid w:val="00B749D4"/>
  </w:style>
  <w:style w:type="paragraph" w:customStyle="1" w:styleId="Znak1ZnakZnakZnakZnakZnakZnak7">
    <w:name w:val="Znak1 Znak Znak Znak Znak Znak Znak"/>
    <w:basedOn w:val="Normalny"/>
    <w:rsid w:val="00A75E72"/>
    <w:rPr>
      <w:szCs w:val="24"/>
    </w:rPr>
  </w:style>
  <w:style w:type="paragraph" w:customStyle="1" w:styleId="ZnakZnak20">
    <w:name w:val="Znak Znak2"/>
    <w:basedOn w:val="Normalny"/>
    <w:rsid w:val="00A75E72"/>
    <w:rPr>
      <w:szCs w:val="24"/>
    </w:rPr>
  </w:style>
  <w:style w:type="paragraph" w:customStyle="1" w:styleId="Akapitzlist3">
    <w:name w:val="Akapit z listą3"/>
    <w:basedOn w:val="Normalny"/>
    <w:link w:val="ListParagraphChar"/>
    <w:qFormat/>
    <w:rsid w:val="00A75E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A75E72"/>
    <w:pPr>
      <w:spacing w:after="120" w:line="480" w:lineRule="auto"/>
      <w:ind w:left="283"/>
    </w:pPr>
    <w:rPr>
      <w:rFonts w:ascii="Neo Sans Pro" w:hAnsi="Neo Sans Pro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5E72"/>
    <w:rPr>
      <w:rFonts w:ascii="Neo Sans Pro" w:hAnsi="Neo Sans Pro"/>
      <w:sz w:val="24"/>
      <w:szCs w:val="24"/>
      <w:lang w:val="x-none" w:eastAsia="x-none"/>
    </w:rPr>
  </w:style>
  <w:style w:type="character" w:customStyle="1" w:styleId="txt-new">
    <w:name w:val="txt-new"/>
    <w:rsid w:val="00A75E72"/>
  </w:style>
  <w:style w:type="paragraph" w:customStyle="1" w:styleId="Standardowytekst">
    <w:name w:val="Standardowy.tekst"/>
    <w:rsid w:val="00A75E72"/>
    <w:pPr>
      <w:suppressAutoHyphens/>
      <w:jc w:val="both"/>
    </w:pPr>
    <w:rPr>
      <w:rFonts w:eastAsia="Arial"/>
      <w:kern w:val="1"/>
      <w:lang w:eastAsia="ar-SA"/>
    </w:rPr>
  </w:style>
  <w:style w:type="paragraph" w:customStyle="1" w:styleId="Tekstpodstawowy21">
    <w:name w:val="Tekst podstawowy 21"/>
    <w:basedOn w:val="Normalny"/>
    <w:rsid w:val="00A75E72"/>
    <w:pPr>
      <w:widowControl w:val="0"/>
      <w:spacing w:after="120" w:line="480" w:lineRule="auto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Tekstpodstawowywcity21">
    <w:name w:val="Tekst podstawowy wcięty 21"/>
    <w:basedOn w:val="Normalny"/>
    <w:rsid w:val="00A75E72"/>
    <w:pPr>
      <w:widowControl w:val="0"/>
      <w:spacing w:after="120" w:line="480" w:lineRule="auto"/>
      <w:ind w:left="283"/>
    </w:pPr>
    <w:rPr>
      <w:rFonts w:eastAsia="Lucida Sans Unicode" w:cs="Mangal"/>
      <w:kern w:val="1"/>
      <w:sz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5E72"/>
    <w:pPr>
      <w:spacing w:after="60" w:line="276" w:lineRule="auto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A75E72"/>
    <w:rPr>
      <w:rFonts w:ascii="Cambria" w:hAnsi="Cambria"/>
      <w:sz w:val="24"/>
      <w:szCs w:val="24"/>
      <w:lang w:val="x-none" w:eastAsia="x-none"/>
    </w:rPr>
  </w:style>
  <w:style w:type="character" w:customStyle="1" w:styleId="ListParagraphChar">
    <w:name w:val="List Paragraph Char"/>
    <w:link w:val="Akapitzlist3"/>
    <w:locked/>
    <w:rsid w:val="00A75E72"/>
    <w:rPr>
      <w:rFonts w:ascii="Calibri" w:hAnsi="Calibri" w:cs="Calibri"/>
      <w:sz w:val="22"/>
      <w:szCs w:val="22"/>
      <w:lang w:eastAsia="ar-SA"/>
    </w:rPr>
  </w:style>
  <w:style w:type="paragraph" w:styleId="Bezodstpw">
    <w:name w:val="No Spacing"/>
    <w:qFormat/>
    <w:rsid w:val="00A75E72"/>
    <w:pPr>
      <w:suppressAutoHyphens/>
      <w:autoSpaceDN w:val="0"/>
      <w:textAlignment w:val="baseline"/>
    </w:pPr>
  </w:style>
  <w:style w:type="table" w:customStyle="1" w:styleId="Tabela-Siatka1">
    <w:name w:val="Tabela - Siatka1"/>
    <w:basedOn w:val="Standardowy"/>
    <w:next w:val="Tabela-Siatka"/>
    <w:uiPriority w:val="59"/>
    <w:rsid w:val="00A75E72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A75E72"/>
    <w:pPr>
      <w:spacing w:before="100" w:beforeAutospacing="1" w:after="100" w:afterAutospacing="1"/>
    </w:pPr>
    <w:rPr>
      <w:szCs w:val="24"/>
    </w:rPr>
  </w:style>
  <w:style w:type="character" w:customStyle="1" w:styleId="markedcontent">
    <w:name w:val="markedcontent"/>
    <w:basedOn w:val="Domylnaczcionkaakapitu"/>
    <w:rsid w:val="00A75E72"/>
  </w:style>
  <w:style w:type="paragraph" w:customStyle="1" w:styleId="1ZnakZnakZnakZnakZnakZnakZnak">
    <w:name w:val="1 Znak Znak Znak Znak Znak Znak Znak"/>
    <w:basedOn w:val="Normalny"/>
    <w:rsid w:val="00A75E72"/>
    <w:rPr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CD70F9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nak1ZnakZnakZnakZnakZnakZnak8">
    <w:name w:val="Znak1 Znak Znak Znak Znak Znak Znak"/>
    <w:basedOn w:val="Normalny"/>
    <w:rsid w:val="006A78B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05C26-B952-4CE7-B6B9-2997542E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1729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Gmina Słubice</cp:lastModifiedBy>
  <cp:revision>5</cp:revision>
  <cp:lastPrinted>2024-01-24T10:51:00Z</cp:lastPrinted>
  <dcterms:created xsi:type="dcterms:W3CDTF">2024-03-01T07:28:00Z</dcterms:created>
  <dcterms:modified xsi:type="dcterms:W3CDTF">2024-03-01T09:04:00Z</dcterms:modified>
</cp:coreProperties>
</file>