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1C98" w14:textId="6C9570F7" w:rsidR="00B72FF7" w:rsidRPr="006C51CC" w:rsidRDefault="00B72FF7" w:rsidP="00E20DFD">
      <w:pPr>
        <w:spacing w:line="360" w:lineRule="auto"/>
        <w:rPr>
          <w:rFonts w:ascii="Arial" w:eastAsia="Calibri" w:hAnsi="Arial" w:cs="Arial"/>
          <w:b/>
          <w:sz w:val="20"/>
        </w:rPr>
      </w:pPr>
    </w:p>
    <w:p w14:paraId="184C63F6" w14:textId="563FD10E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sz w:val="20"/>
        </w:rPr>
      </w:pPr>
      <w:r w:rsidRPr="006C51CC">
        <w:rPr>
          <w:rFonts w:ascii="Arial" w:eastAsia="Calibri" w:hAnsi="Arial" w:cs="Arial"/>
          <w:b/>
          <w:sz w:val="20"/>
        </w:rPr>
        <w:t xml:space="preserve">Załącznik nr </w:t>
      </w:r>
      <w:r w:rsidR="0085274F" w:rsidRPr="006C51CC">
        <w:rPr>
          <w:rFonts w:ascii="Arial" w:eastAsia="Calibri" w:hAnsi="Arial" w:cs="Arial"/>
          <w:b/>
          <w:sz w:val="20"/>
        </w:rPr>
        <w:t>4</w:t>
      </w:r>
      <w:r w:rsidRPr="006C51CC">
        <w:rPr>
          <w:rFonts w:ascii="Arial" w:eastAsia="Calibri" w:hAnsi="Arial" w:cs="Arial"/>
          <w:b/>
          <w:sz w:val="20"/>
        </w:rPr>
        <w:t xml:space="preserve"> do SWZ</w:t>
      </w:r>
    </w:p>
    <w:p w14:paraId="45A394CE" w14:textId="77777777" w:rsidR="00A75E72" w:rsidRPr="006C51CC" w:rsidRDefault="00A75E72" w:rsidP="00E20DFD">
      <w:pPr>
        <w:spacing w:line="36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6C51C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2F9084C5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A75E72" w:rsidRPr="006C51CC" w14:paraId="076E8ECB" w14:textId="77777777" w:rsidTr="00313ED8">
        <w:tc>
          <w:tcPr>
            <w:tcW w:w="7650" w:type="dxa"/>
            <w:shd w:val="clear" w:color="auto" w:fill="auto"/>
          </w:tcPr>
          <w:p w14:paraId="56423C8D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4619D5E6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682FA8E0" w14:textId="77777777" w:rsidR="00A75E72" w:rsidRPr="006C51CC" w:rsidRDefault="00A75E72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68A710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44DDD5D2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u w:val="single"/>
        </w:rPr>
      </w:pPr>
    </w:p>
    <w:p w14:paraId="0D60BE4C" w14:textId="77777777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53711764" w14:textId="77777777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349B307E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6C51CC">
        <w:rPr>
          <w:rFonts w:ascii="Arial" w:hAnsi="Arial" w:cs="Arial"/>
          <w:b/>
          <w:bCs/>
          <w:szCs w:val="24"/>
        </w:rPr>
        <w:t xml:space="preserve">OŚWIADCZENIE </w:t>
      </w:r>
    </w:p>
    <w:p w14:paraId="40A03175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C962D9E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C51CC">
        <w:rPr>
          <w:rFonts w:ascii="Arial" w:hAnsi="Arial" w:cs="Arial"/>
          <w:b/>
          <w:sz w:val="22"/>
          <w:szCs w:val="22"/>
          <w:u w:val="single"/>
        </w:rPr>
        <w:t xml:space="preserve">PODMIOTU UDOSTĘPNIAJĄCEGO ZASOBY </w:t>
      </w:r>
    </w:p>
    <w:p w14:paraId="0860F79E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sz w:val="20"/>
        </w:rPr>
      </w:pPr>
    </w:p>
    <w:p w14:paraId="0B082D7C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6C51CC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6C51CC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53C5B3A8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628A040E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sz w:val="20"/>
        </w:rPr>
      </w:pPr>
      <w:r w:rsidRPr="006C51CC">
        <w:rPr>
          <w:rFonts w:ascii="Arial" w:hAnsi="Arial" w:cs="Arial"/>
          <w:b/>
          <w:bCs/>
          <w:sz w:val="20"/>
        </w:rPr>
        <w:t>- składane na podstawie art. 125 ust. 5 ustawy Pzp</w:t>
      </w:r>
    </w:p>
    <w:p w14:paraId="63CA66A0" w14:textId="77777777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66CFE449" w14:textId="77777777" w:rsidR="00A75E72" w:rsidRPr="006C51CC" w:rsidRDefault="00A75E72" w:rsidP="00E20DFD">
      <w:pPr>
        <w:spacing w:line="36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5075AE64" w14:textId="5BCD7BC3" w:rsidR="00A75E72" w:rsidRPr="006C51CC" w:rsidRDefault="00A75E72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Na potrzeby postępowania o udzielenie zamówienia publicznego </w:t>
      </w:r>
      <w:r w:rsidR="002F5F1D" w:rsidRPr="002F5F1D">
        <w:rPr>
          <w:rFonts w:ascii="Arial" w:hAnsi="Arial" w:cs="Arial"/>
          <w:b/>
          <w:bCs/>
          <w:sz w:val="20"/>
        </w:rPr>
        <w:t>pn. „Z</w:t>
      </w:r>
      <w:r w:rsidR="005D1A95" w:rsidRPr="002F5F1D">
        <w:rPr>
          <w:rFonts w:ascii="Arial" w:hAnsi="Arial" w:cs="Arial"/>
          <w:b/>
          <w:bCs/>
          <w:sz w:val="20"/>
        </w:rPr>
        <w:t xml:space="preserve">akup autobusu szkolnego na potrzeby dowozu uczniów do szkół prowadzonych przez Gminę </w:t>
      </w:r>
      <w:r w:rsidR="001D5018" w:rsidRPr="002F5F1D">
        <w:rPr>
          <w:rFonts w:ascii="Arial" w:hAnsi="Arial" w:cs="Arial"/>
          <w:b/>
          <w:bCs/>
          <w:sz w:val="20"/>
        </w:rPr>
        <w:t>Słubice</w:t>
      </w:r>
      <w:r w:rsidR="002F5F1D" w:rsidRPr="002F5F1D">
        <w:rPr>
          <w:rFonts w:ascii="Arial" w:hAnsi="Arial" w:cs="Arial"/>
          <w:b/>
          <w:bCs/>
          <w:sz w:val="20"/>
        </w:rPr>
        <w:t>”</w:t>
      </w:r>
      <w:r w:rsidR="001D501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5D1A95" w:rsidRPr="002F5F1D">
        <w:rPr>
          <w:rFonts w:ascii="Arial" w:hAnsi="Arial" w:cs="Arial"/>
          <w:sz w:val="20"/>
        </w:rPr>
        <w:t>w ramach Mazowieckiego Instrumentu Wsparcia „Autobusy dla mazowieckich szkół”</w:t>
      </w:r>
      <w:r w:rsidR="005D1A95" w:rsidRPr="006C51CC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6C51CC">
        <w:rPr>
          <w:rFonts w:ascii="Arial" w:hAnsi="Arial" w:cs="Arial"/>
          <w:sz w:val="20"/>
        </w:rPr>
        <w:t xml:space="preserve">stosownie do treści art. 125 ust. 1 ustawy z dnia 11 września 2019 r. - Prawo zamówień publicznych (t. j. Dz. U. z </w:t>
      </w:r>
      <w:r w:rsidRPr="006C51CC">
        <w:rPr>
          <w:rFonts w:ascii="Arial" w:hAnsi="Arial" w:cs="Arial"/>
          <w:iCs/>
          <w:sz w:val="20"/>
        </w:rPr>
        <w:t>202</w:t>
      </w:r>
      <w:r w:rsidR="00DA4A6E" w:rsidRPr="006C51CC">
        <w:rPr>
          <w:rFonts w:ascii="Arial" w:hAnsi="Arial" w:cs="Arial"/>
          <w:iCs/>
          <w:sz w:val="20"/>
        </w:rPr>
        <w:t>3</w:t>
      </w:r>
      <w:r w:rsidRPr="006C51CC">
        <w:rPr>
          <w:rFonts w:ascii="Arial" w:hAnsi="Arial" w:cs="Arial"/>
          <w:iCs/>
          <w:sz w:val="20"/>
        </w:rPr>
        <w:t xml:space="preserve"> r. poz. </w:t>
      </w:r>
      <w:r w:rsidR="00DA4A6E" w:rsidRPr="006C51CC">
        <w:rPr>
          <w:rFonts w:ascii="Arial" w:hAnsi="Arial" w:cs="Arial"/>
          <w:iCs/>
          <w:sz w:val="20"/>
        </w:rPr>
        <w:t>1605</w:t>
      </w:r>
      <w:r w:rsidRPr="006C51CC">
        <w:rPr>
          <w:rFonts w:ascii="Arial" w:hAnsi="Arial" w:cs="Arial"/>
          <w:iCs/>
          <w:sz w:val="20"/>
        </w:rPr>
        <w:t xml:space="preserve"> ze zm.</w:t>
      </w:r>
      <w:r w:rsidRPr="006C51CC">
        <w:rPr>
          <w:rFonts w:ascii="Arial" w:hAnsi="Arial" w:cs="Arial"/>
          <w:sz w:val="20"/>
        </w:rPr>
        <w:t xml:space="preserve">) – dalej „ustawa Pzp” </w:t>
      </w:r>
      <w:r w:rsidRPr="006C51CC">
        <w:rPr>
          <w:rFonts w:ascii="Arial" w:hAnsi="Arial" w:cs="Arial"/>
          <w:b/>
          <w:bCs/>
          <w:sz w:val="20"/>
          <w:u w:val="single"/>
        </w:rPr>
        <w:t>oświadczam</w:t>
      </w:r>
      <w:r w:rsidRPr="006C51CC">
        <w:rPr>
          <w:rFonts w:ascii="Arial" w:hAnsi="Arial" w:cs="Arial"/>
          <w:sz w:val="20"/>
          <w:u w:val="single"/>
        </w:rPr>
        <w:t>, co następuje:</w:t>
      </w:r>
      <w:r w:rsidRPr="006C51CC">
        <w:rPr>
          <w:rFonts w:ascii="Arial" w:hAnsi="Arial" w:cs="Arial"/>
          <w:sz w:val="20"/>
        </w:rPr>
        <w:t xml:space="preserve">  </w:t>
      </w:r>
    </w:p>
    <w:p w14:paraId="4DB0256B" w14:textId="77777777" w:rsidR="00A75E72" w:rsidRPr="006C51CC" w:rsidRDefault="00A75E72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63"/>
      </w:tblGrid>
      <w:tr w:rsidR="00A75E72" w:rsidRPr="006C51CC" w14:paraId="63D03ECA" w14:textId="77777777" w:rsidTr="00313ED8">
        <w:trPr>
          <w:trHeight w:val="578"/>
        </w:trPr>
        <w:tc>
          <w:tcPr>
            <w:tcW w:w="9670" w:type="dxa"/>
            <w:shd w:val="clear" w:color="auto" w:fill="D9D9D9"/>
            <w:vAlign w:val="center"/>
          </w:tcPr>
          <w:p w14:paraId="799853B5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6C51C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6C51C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</w:tbl>
    <w:p w14:paraId="4705A4EC" w14:textId="77777777" w:rsidR="00A75E72" w:rsidRPr="006C51CC" w:rsidRDefault="00A75E72" w:rsidP="00E20DFD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14:paraId="3E94CDE6" w14:textId="77777777" w:rsidR="00A75E72" w:rsidRPr="006C51CC" w:rsidRDefault="00A75E72" w:rsidP="00A918B8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Oświadczam, że </w:t>
      </w:r>
      <w:r w:rsidRPr="006C51CC">
        <w:rPr>
          <w:rFonts w:ascii="Arial" w:hAnsi="Arial" w:cs="Arial"/>
          <w:b/>
          <w:bCs/>
          <w:sz w:val="20"/>
        </w:rPr>
        <w:t xml:space="preserve">nie zachodzą </w:t>
      </w:r>
      <w:r w:rsidRPr="006C51CC">
        <w:rPr>
          <w:rFonts w:ascii="Arial" w:hAnsi="Arial" w:cs="Arial"/>
          <w:bCs/>
          <w:sz w:val="20"/>
        </w:rPr>
        <w:t>w stosunku do mnie przesłanki wykluczenia</w:t>
      </w:r>
      <w:r w:rsidRPr="006C51CC">
        <w:rPr>
          <w:rFonts w:ascii="Arial" w:hAnsi="Arial" w:cs="Arial"/>
          <w:sz w:val="20"/>
        </w:rPr>
        <w:t xml:space="preserve"> z postępowania na podstawie art. 108 ust. 1 ustawy Pzp.</w:t>
      </w:r>
    </w:p>
    <w:p w14:paraId="6F27BCE6" w14:textId="17B81E07" w:rsidR="00A75E72" w:rsidRPr="006C51CC" w:rsidRDefault="00A75E72" w:rsidP="00A918B8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b/>
          <w:bCs/>
          <w:sz w:val="20"/>
        </w:rPr>
        <w:t>Oświadczam, że nie zachodzą w stosunku do mnie przesłanki wykluczenia z postępowania</w:t>
      </w:r>
      <w:r w:rsidRPr="006C51CC">
        <w:rPr>
          <w:rFonts w:ascii="Arial" w:hAnsi="Arial" w:cs="Arial"/>
          <w:sz w:val="20"/>
        </w:rPr>
        <w:t xml:space="preserve"> na podstawie art. 7 ust. 1 ustawy z dnia 13 kwietnia 2022 r. o szczególnych rozwiązaniach w zakresie przeciwdziałania wspieraniu agresji na Ukrainę oraz służących ochronie bezpieczeństwa narodowego (Dz. U. z 2023 r. poz. </w:t>
      </w:r>
      <w:r w:rsidR="00C32579" w:rsidRPr="006C51CC">
        <w:rPr>
          <w:rFonts w:ascii="Arial" w:hAnsi="Arial" w:cs="Arial"/>
          <w:sz w:val="20"/>
        </w:rPr>
        <w:t xml:space="preserve">1497 </w:t>
      </w:r>
      <w:r w:rsidRPr="006C51CC">
        <w:rPr>
          <w:rFonts w:ascii="Arial" w:hAnsi="Arial" w:cs="Arial"/>
          <w:sz w:val="20"/>
        </w:rPr>
        <w:t>ze zm.)</w:t>
      </w:r>
      <w:r w:rsidRPr="006C51CC">
        <w:rPr>
          <w:rFonts w:ascii="Arial" w:hAnsi="Arial" w:cs="Arial"/>
          <w:b/>
          <w:sz w:val="20"/>
        </w:rPr>
        <w:t>*</w:t>
      </w:r>
      <w:r w:rsidRPr="006C51CC">
        <w:rPr>
          <w:rFonts w:ascii="Arial" w:hAnsi="Arial" w:cs="Arial"/>
          <w:sz w:val="20"/>
        </w:rPr>
        <w:t>.</w:t>
      </w:r>
    </w:p>
    <w:p w14:paraId="6286C3C1" w14:textId="77777777" w:rsidR="00A75E72" w:rsidRPr="006C51CC" w:rsidRDefault="00A75E72" w:rsidP="00E20DFD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2D9739B6" w14:textId="77777777" w:rsidR="00C32579" w:rsidRPr="006C51CC" w:rsidRDefault="00A75E72" w:rsidP="00C3257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6C51CC">
        <w:rPr>
          <w:rFonts w:ascii="Arial" w:hAnsi="Arial" w:cs="Arial"/>
          <w:b/>
          <w:sz w:val="20"/>
        </w:rPr>
        <w:t>*</w:t>
      </w:r>
      <w:r w:rsidRPr="006C51CC">
        <w:rPr>
          <w:rFonts w:ascii="Arial" w:hAnsi="Arial" w:cs="Arial"/>
          <w:sz w:val="16"/>
          <w:szCs w:val="16"/>
        </w:rPr>
        <w:t xml:space="preserve"> </w:t>
      </w:r>
      <w:r w:rsidR="00C32579"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D8DC021" w14:textId="77777777" w:rsidR="00C32579" w:rsidRPr="006C51CC" w:rsidRDefault="00C32579" w:rsidP="00C32579">
      <w:pPr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BDA4A2" w14:textId="4012500D" w:rsidR="00C32579" w:rsidRPr="006C51CC" w:rsidRDefault="00C32579" w:rsidP="00C32579">
      <w:pPr>
        <w:suppressAutoHyphens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A97E48" w14:textId="2561B405" w:rsidR="00A75E72" w:rsidRPr="006C51CC" w:rsidRDefault="00C32579" w:rsidP="00C32579">
      <w:p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A75E72" w:rsidRPr="006C51CC">
        <w:rPr>
          <w:rFonts w:ascii="Arial" w:hAnsi="Arial" w:cs="Arial"/>
          <w:sz w:val="16"/>
          <w:szCs w:val="16"/>
        </w:rPr>
        <w:t>.</w:t>
      </w:r>
    </w:p>
    <w:p w14:paraId="625E7EF9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75E72" w:rsidRPr="006C51CC" w14:paraId="737BDA79" w14:textId="77777777" w:rsidTr="00313ED8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5E3A0919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71793E5A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2D45C2B" w14:textId="066BB166" w:rsidR="005F70EB" w:rsidRPr="006C51CC" w:rsidRDefault="00A75E72" w:rsidP="009C122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Oświadczam, że spełniam warunki udziału w postępowaniu określone przez Zamawiającego</w:t>
      </w:r>
      <w:r w:rsidR="005F70EB" w:rsidRPr="006C51CC">
        <w:rPr>
          <w:rFonts w:ascii="Arial" w:hAnsi="Arial" w:cs="Arial"/>
          <w:sz w:val="20"/>
        </w:rPr>
        <w:t xml:space="preserve"> </w:t>
      </w:r>
      <w:r w:rsidRPr="006C51CC">
        <w:rPr>
          <w:rFonts w:ascii="Arial" w:eastAsia="Calibri" w:hAnsi="Arial" w:cs="Arial"/>
          <w:iCs/>
          <w:sz w:val="20"/>
          <w:szCs w:val="22"/>
        </w:rPr>
        <w:t>w pkt 1.4 Rozdziału VII SWZ</w:t>
      </w:r>
      <w:r w:rsidR="005F70EB" w:rsidRPr="006C51CC">
        <w:rPr>
          <w:rFonts w:ascii="Arial" w:eastAsia="Calibri" w:hAnsi="Arial" w:cs="Arial"/>
          <w:iCs/>
          <w:sz w:val="20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75E72" w:rsidRPr="006C51CC" w14:paraId="34F16E0E" w14:textId="77777777" w:rsidTr="00313ED8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5864FAAC" w14:textId="77777777" w:rsidR="00A75E72" w:rsidRPr="006C51CC" w:rsidRDefault="00A75E72" w:rsidP="00E20DF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2D17D332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060E0347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2A073A9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75E72" w:rsidRPr="006C51CC" w14:paraId="597CDA2D" w14:textId="77777777" w:rsidTr="00313ED8">
        <w:trPr>
          <w:trHeight w:val="424"/>
        </w:trPr>
        <w:tc>
          <w:tcPr>
            <w:tcW w:w="9778" w:type="dxa"/>
            <w:shd w:val="clear" w:color="auto" w:fill="BFBFBF"/>
            <w:vAlign w:val="center"/>
          </w:tcPr>
          <w:p w14:paraId="4082156D" w14:textId="77777777" w:rsidR="00A75E72" w:rsidRPr="006C51CC" w:rsidRDefault="00A75E72" w:rsidP="00E20DF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Informacja dotycząca dostępu do podmiotowych środków dowodowych:</w:t>
            </w:r>
          </w:p>
        </w:tc>
      </w:tr>
    </w:tbl>
    <w:p w14:paraId="25CAD98D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7208AA98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6C51C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51858826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1) __________________________________________________________________________________</w:t>
      </w:r>
    </w:p>
    <w:p w14:paraId="0AC4E842" w14:textId="77777777" w:rsidR="00A75E72" w:rsidRPr="006C51CC" w:rsidRDefault="00A75E72" w:rsidP="00E20DFD">
      <w:pPr>
        <w:spacing w:line="360" w:lineRule="auto"/>
        <w:jc w:val="both"/>
        <w:rPr>
          <w:rFonts w:ascii="Arial" w:eastAsia="Calibri" w:hAnsi="Arial" w:cs="Arial"/>
          <w:i/>
          <w:sz w:val="16"/>
          <w:szCs w:val="18"/>
        </w:rPr>
      </w:pPr>
      <w:r w:rsidRPr="006C51C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3F0EE645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6C51CC">
        <w:rPr>
          <w:rFonts w:ascii="Arial" w:hAnsi="Arial" w:cs="Arial"/>
          <w:sz w:val="20"/>
        </w:rPr>
        <w:t>2) __________________________________________________________________________________</w:t>
      </w:r>
    </w:p>
    <w:p w14:paraId="39A4CB0B" w14:textId="77777777" w:rsidR="00A75E72" w:rsidRPr="006C51CC" w:rsidRDefault="00A75E72" w:rsidP="00E20DFD">
      <w:pPr>
        <w:spacing w:line="360" w:lineRule="auto"/>
        <w:ind w:right="-1"/>
        <w:jc w:val="both"/>
        <w:rPr>
          <w:rFonts w:ascii="Arial" w:eastAsia="Calibri" w:hAnsi="Arial" w:cs="Arial"/>
          <w:b/>
          <w:bCs/>
          <w:smallCaps/>
          <w:sz w:val="20"/>
          <w:u w:val="single"/>
          <w:lang w:eastAsia="en-US"/>
        </w:rPr>
      </w:pPr>
      <w:r w:rsidRPr="006C51CC">
        <w:rPr>
          <w:rFonts w:ascii="Arial" w:eastAsia="Calibri" w:hAnsi="Arial" w:cs="Arial"/>
          <w:i/>
          <w:sz w:val="16"/>
          <w:szCs w:val="18"/>
        </w:rPr>
        <w:t>(wskazać podmiotowy środek dowodowy, adres internetowy, wydający urząd lub organ, dokładne dane referencyjne dokumentacji)</w:t>
      </w:r>
    </w:p>
    <w:p w14:paraId="6D5FC452" w14:textId="77777777" w:rsidR="00A75E72" w:rsidRPr="006C51CC" w:rsidRDefault="00A75E72" w:rsidP="00E20DFD">
      <w:pPr>
        <w:spacing w:line="360" w:lineRule="auto"/>
        <w:jc w:val="both"/>
        <w:rPr>
          <w:rFonts w:ascii="Arial" w:eastAsia="Calibri" w:hAnsi="Arial" w:cs="Arial"/>
          <w:i/>
          <w:sz w:val="16"/>
          <w:szCs w:val="18"/>
        </w:rPr>
      </w:pPr>
    </w:p>
    <w:p w14:paraId="626C3170" w14:textId="77777777" w:rsidR="009C1229" w:rsidRPr="006C51CC" w:rsidRDefault="009C1229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01A207AE" w14:textId="68D5CDF2" w:rsidR="00A75E72" w:rsidRPr="00B926DB" w:rsidRDefault="00A75E72" w:rsidP="009C1229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center"/>
        <w:rPr>
          <w:rFonts w:ascii="Arial" w:hAnsi="Arial" w:cs="Arial"/>
          <w:sz w:val="18"/>
          <w:szCs w:val="18"/>
        </w:rPr>
      </w:pPr>
      <w:r w:rsidRPr="00B926DB">
        <w:rPr>
          <w:rFonts w:ascii="Arial" w:hAnsi="Arial" w:cs="Arial"/>
          <w:sz w:val="18"/>
          <w:szCs w:val="18"/>
        </w:rPr>
        <w:t xml:space="preserve">Podpis podmiotu udostępniającego zasoby </w:t>
      </w:r>
    </w:p>
    <w:p w14:paraId="046BC0EB" w14:textId="20B54FFF" w:rsidR="00A75E72" w:rsidRPr="006C51CC" w:rsidRDefault="00A75E72" w:rsidP="009C1229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34D4A3A8" w14:textId="77777777" w:rsidR="00A75E72" w:rsidRPr="006C51CC" w:rsidRDefault="00A75E72" w:rsidP="00E20DFD">
      <w:pPr>
        <w:widowControl w:val="0"/>
        <w:autoSpaceDE w:val="0"/>
        <w:autoSpaceDN w:val="0"/>
        <w:adjustRightInd w:val="0"/>
        <w:spacing w:line="360" w:lineRule="auto"/>
        <w:ind w:left="6096" w:hanging="1701"/>
        <w:jc w:val="right"/>
        <w:rPr>
          <w:rFonts w:ascii="Arial" w:hAnsi="Arial" w:cs="Arial"/>
          <w:b/>
          <w:bCs/>
          <w:sz w:val="20"/>
        </w:rPr>
      </w:pPr>
    </w:p>
    <w:p w14:paraId="02550B1C" w14:textId="0B5CEB29" w:rsidR="009C1229" w:rsidRPr="006C51CC" w:rsidRDefault="009C1229" w:rsidP="009C122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0"/>
        </w:rPr>
      </w:pPr>
    </w:p>
    <w:p w14:paraId="0767544E" w14:textId="100574FB" w:rsidR="009C1229" w:rsidRPr="006C51CC" w:rsidRDefault="009C1229">
      <w:pPr>
        <w:rPr>
          <w:rFonts w:ascii="Arial" w:hAnsi="Arial" w:cs="Arial"/>
          <w:b/>
          <w:bCs/>
          <w:color w:val="FF0000"/>
          <w:sz w:val="20"/>
        </w:rPr>
      </w:pPr>
    </w:p>
    <w:sectPr w:rsidR="009C1229" w:rsidRPr="006C51CC" w:rsidSect="00E4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9D7" w14:textId="77777777" w:rsidR="00E4103B" w:rsidRDefault="00E4103B">
      <w:r>
        <w:separator/>
      </w:r>
    </w:p>
  </w:endnote>
  <w:endnote w:type="continuationSeparator" w:id="0">
    <w:p w14:paraId="5E976FA1" w14:textId="77777777" w:rsidR="00E4103B" w:rsidRDefault="00E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C24C" w14:textId="77777777" w:rsidR="00AD74F3" w:rsidRDefault="00AD74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1617794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3052B7" w14:textId="77777777" w:rsidR="00AD74F3" w:rsidRPr="00AD74F3" w:rsidRDefault="00AD74F3" w:rsidP="00AD74F3">
            <w:pPr>
              <w:pStyle w:val="Stopka"/>
              <w:jc w:val="center"/>
              <w:rPr>
                <w:sz w:val="20"/>
              </w:rPr>
            </w:pPr>
            <w:r w:rsidRPr="00AD74F3">
              <w:rPr>
                <w:sz w:val="20"/>
              </w:rPr>
              <w:t>,,Zakup</w:t>
            </w:r>
            <w:r w:rsidRPr="00AD74F3">
              <w:rPr>
                <w:spacing w:val="-4"/>
                <w:sz w:val="20"/>
              </w:rPr>
              <w:t xml:space="preserve"> </w:t>
            </w:r>
            <w:r w:rsidRPr="00AD74F3">
              <w:rPr>
                <w:sz w:val="20"/>
              </w:rPr>
              <w:t>autobusu</w:t>
            </w:r>
            <w:r w:rsidRPr="00AD74F3">
              <w:rPr>
                <w:spacing w:val="-2"/>
                <w:sz w:val="20"/>
              </w:rPr>
              <w:t xml:space="preserve"> </w:t>
            </w:r>
            <w:r w:rsidRPr="00AD74F3">
              <w:rPr>
                <w:sz w:val="20"/>
              </w:rPr>
              <w:t>szkolnego</w:t>
            </w:r>
            <w:r w:rsidRPr="00AD74F3">
              <w:rPr>
                <w:spacing w:val="-4"/>
                <w:sz w:val="20"/>
              </w:rPr>
              <w:t xml:space="preserve"> </w:t>
            </w:r>
            <w:r w:rsidRPr="00AD74F3">
              <w:rPr>
                <w:sz w:val="20"/>
              </w:rPr>
              <w:t>na</w:t>
            </w:r>
            <w:r w:rsidRPr="00AD74F3">
              <w:rPr>
                <w:spacing w:val="-4"/>
                <w:sz w:val="20"/>
              </w:rPr>
              <w:t xml:space="preserve"> </w:t>
            </w:r>
            <w:r w:rsidRPr="00AD74F3">
              <w:rPr>
                <w:sz w:val="20"/>
              </w:rPr>
              <w:t>potrzeby</w:t>
            </w:r>
            <w:r w:rsidRPr="00AD74F3">
              <w:rPr>
                <w:spacing w:val="-5"/>
                <w:sz w:val="20"/>
              </w:rPr>
              <w:t xml:space="preserve"> </w:t>
            </w:r>
            <w:r w:rsidRPr="00AD74F3">
              <w:rPr>
                <w:sz w:val="20"/>
              </w:rPr>
              <w:t>dowozu</w:t>
            </w:r>
            <w:r w:rsidRPr="00AD74F3">
              <w:rPr>
                <w:spacing w:val="-3"/>
                <w:sz w:val="20"/>
              </w:rPr>
              <w:t xml:space="preserve"> </w:t>
            </w:r>
            <w:r w:rsidRPr="00AD74F3">
              <w:rPr>
                <w:sz w:val="20"/>
              </w:rPr>
              <w:t>uczniów</w:t>
            </w:r>
            <w:r w:rsidRPr="00AD74F3">
              <w:rPr>
                <w:spacing w:val="-3"/>
                <w:sz w:val="20"/>
              </w:rPr>
              <w:t xml:space="preserve"> </w:t>
            </w:r>
            <w:r w:rsidRPr="00AD74F3">
              <w:rPr>
                <w:sz w:val="20"/>
              </w:rPr>
              <w:t>do</w:t>
            </w:r>
            <w:r w:rsidRPr="00AD74F3">
              <w:rPr>
                <w:spacing w:val="-3"/>
                <w:sz w:val="20"/>
              </w:rPr>
              <w:t xml:space="preserve"> </w:t>
            </w:r>
            <w:r w:rsidRPr="00AD74F3">
              <w:rPr>
                <w:sz w:val="20"/>
              </w:rPr>
              <w:t xml:space="preserve">szkół </w:t>
            </w:r>
            <w:r w:rsidRPr="00AD74F3">
              <w:rPr>
                <w:spacing w:val="-63"/>
                <w:sz w:val="20"/>
              </w:rPr>
              <w:t xml:space="preserve">        </w:t>
            </w:r>
            <w:r w:rsidRPr="00AD74F3">
              <w:rPr>
                <w:w w:val="95"/>
                <w:sz w:val="20"/>
              </w:rPr>
              <w:t>prowadzonych</w:t>
            </w:r>
            <w:r w:rsidRPr="00AD74F3">
              <w:rPr>
                <w:spacing w:val="3"/>
                <w:w w:val="95"/>
                <w:sz w:val="20"/>
              </w:rPr>
              <w:t xml:space="preserve"> </w:t>
            </w:r>
            <w:r w:rsidRPr="00AD74F3">
              <w:rPr>
                <w:w w:val="95"/>
                <w:sz w:val="20"/>
              </w:rPr>
              <w:t>przez</w:t>
            </w:r>
            <w:r w:rsidRPr="00AD74F3">
              <w:rPr>
                <w:spacing w:val="4"/>
                <w:w w:val="95"/>
                <w:sz w:val="20"/>
              </w:rPr>
              <w:t xml:space="preserve"> </w:t>
            </w:r>
            <w:r w:rsidRPr="00AD74F3">
              <w:rPr>
                <w:w w:val="95"/>
                <w:sz w:val="20"/>
              </w:rPr>
              <w:t>Gminę Słubice”</w:t>
            </w:r>
            <w:r w:rsidRPr="00AD74F3">
              <w:rPr>
                <w:spacing w:val="3"/>
                <w:w w:val="95"/>
                <w:sz w:val="20"/>
              </w:rPr>
              <w:t xml:space="preserve"> </w:t>
            </w:r>
            <w:r w:rsidRPr="00AD74F3">
              <w:rPr>
                <w:w w:val="95"/>
                <w:sz w:val="20"/>
              </w:rPr>
              <w:t>współfinansowane</w:t>
            </w:r>
            <w:r w:rsidRPr="00AD74F3">
              <w:rPr>
                <w:spacing w:val="6"/>
                <w:w w:val="95"/>
                <w:sz w:val="20"/>
              </w:rPr>
              <w:t xml:space="preserve"> </w:t>
            </w:r>
            <w:r w:rsidRPr="00AD74F3">
              <w:rPr>
                <w:w w:val="95"/>
                <w:sz w:val="20"/>
              </w:rPr>
              <w:t>ze</w:t>
            </w:r>
            <w:r w:rsidRPr="00AD74F3">
              <w:rPr>
                <w:spacing w:val="2"/>
                <w:w w:val="95"/>
                <w:sz w:val="20"/>
              </w:rPr>
              <w:t xml:space="preserve"> </w:t>
            </w:r>
            <w:r w:rsidRPr="00AD74F3">
              <w:rPr>
                <w:w w:val="95"/>
                <w:sz w:val="20"/>
              </w:rPr>
              <w:t>środków</w:t>
            </w:r>
            <w:r w:rsidRPr="00AD74F3">
              <w:rPr>
                <w:spacing w:val="1"/>
                <w:w w:val="95"/>
                <w:sz w:val="20"/>
              </w:rPr>
              <w:t xml:space="preserve"> </w:t>
            </w:r>
            <w:r w:rsidRPr="00AD74F3">
              <w:rPr>
                <w:sz w:val="20"/>
              </w:rPr>
              <w:t>Samorządu</w:t>
            </w:r>
            <w:r w:rsidRPr="00AD74F3">
              <w:rPr>
                <w:spacing w:val="-2"/>
                <w:sz w:val="20"/>
              </w:rPr>
              <w:t xml:space="preserve"> </w:t>
            </w:r>
            <w:r w:rsidRPr="00AD74F3">
              <w:rPr>
                <w:sz w:val="20"/>
              </w:rPr>
              <w:t>Województwa</w:t>
            </w:r>
            <w:r w:rsidRPr="00AD74F3">
              <w:rPr>
                <w:spacing w:val="-2"/>
                <w:sz w:val="20"/>
              </w:rPr>
              <w:t xml:space="preserve"> </w:t>
            </w:r>
            <w:r w:rsidRPr="00AD74F3">
              <w:rPr>
                <w:sz w:val="20"/>
              </w:rPr>
              <w:t>Mazowieckiego w ramach Mazowieckiego Instrumentu Wsparcia „Autobusy dla mazowieckich szkół” – edycja 2023-2024</w:t>
            </w:r>
          </w:p>
          <w:p w14:paraId="4CBE58A3" w14:textId="1DE1E623" w:rsidR="00313ED8" w:rsidRPr="00F60B2F" w:rsidRDefault="00313ED8">
            <w:pPr>
              <w:pStyle w:val="Stopk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B2F">
              <w:rPr>
                <w:rFonts w:ascii="Arial" w:hAnsi="Arial" w:cs="Arial"/>
                <w:sz w:val="20"/>
                <w:szCs w:val="16"/>
              </w:rPr>
              <w:t xml:space="preserve">Strona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PAGE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  <w:r w:rsidRPr="00F60B2F">
              <w:rPr>
                <w:rFonts w:ascii="Arial" w:hAnsi="Arial" w:cs="Arial"/>
                <w:sz w:val="20"/>
                <w:szCs w:val="16"/>
              </w:rPr>
              <w:t xml:space="preserve"> z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NUMPAGES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233E3878" w14:textId="77777777" w:rsidR="00313ED8" w:rsidRDefault="0031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DEA" w14:textId="77777777" w:rsidR="00AD74F3" w:rsidRDefault="00AD74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7D3" w14:textId="77777777" w:rsidR="00E4103B" w:rsidRDefault="00E4103B">
      <w:r>
        <w:separator/>
      </w:r>
    </w:p>
  </w:footnote>
  <w:footnote w:type="continuationSeparator" w:id="0">
    <w:p w14:paraId="58B0424C" w14:textId="77777777" w:rsidR="00E4103B" w:rsidRDefault="00E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472F" w14:textId="77777777" w:rsidR="00AD74F3" w:rsidRDefault="00AD74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7B4" w14:textId="6BBBD3B0" w:rsidR="00313ED8" w:rsidRDefault="00C81B61" w:rsidP="00C81B6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Cs/>
        <w:color w:val="000000"/>
        <w:sz w:val="20"/>
      </w:rPr>
    </w:pPr>
    <w:r w:rsidRPr="00B235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FB5092A" wp14:editId="0DF3A60E">
          <wp:simplePos x="0" y="0"/>
          <wp:positionH relativeFrom="column">
            <wp:posOffset>104775</wp:posOffset>
          </wp:positionH>
          <wp:positionV relativeFrom="paragraph">
            <wp:posOffset>-114935</wp:posOffset>
          </wp:positionV>
          <wp:extent cx="1591200" cy="795600"/>
          <wp:effectExtent l="0" t="0" r="0" b="5080"/>
          <wp:wrapThrough wrapText="bothSides">
            <wp:wrapPolygon edited="0">
              <wp:start x="0" y="0"/>
              <wp:lineTo x="0" y="21220"/>
              <wp:lineTo x="21212" y="21220"/>
              <wp:lineTo x="21212" y="0"/>
              <wp:lineTo x="0" y="0"/>
            </wp:wrapPolygon>
          </wp:wrapThrough>
          <wp:docPr id="1874500528" name="Obraz 1874500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D8" w:rsidRPr="006A3F40">
      <w:rPr>
        <w:noProof/>
      </w:rPr>
      <w:drawing>
        <wp:inline distT="0" distB="0" distL="0" distR="0" wp14:anchorId="6060643D" wp14:editId="77CC2E23">
          <wp:extent cx="3744595" cy="544436"/>
          <wp:effectExtent l="0" t="0" r="0" b="8255"/>
          <wp:docPr id="18550089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59" cy="5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36545" w14:textId="77777777" w:rsidR="00C81B61" w:rsidRDefault="00C81B61" w:rsidP="004E5C60">
    <w:pPr>
      <w:pStyle w:val="Nagwek"/>
      <w:rPr>
        <w:rFonts w:ascii="Arial" w:hAnsi="Arial" w:cs="Arial"/>
        <w:b/>
        <w:iCs/>
        <w:sz w:val="20"/>
      </w:rPr>
    </w:pPr>
  </w:p>
  <w:p w14:paraId="5E0BB418" w14:textId="7E4784ED" w:rsidR="00313ED8" w:rsidRPr="00FE092F" w:rsidRDefault="00313ED8" w:rsidP="004E5C60">
    <w:pPr>
      <w:pStyle w:val="Nagwek"/>
      <w:rPr>
        <w:rFonts w:ascii="Arial" w:hAnsi="Arial" w:cs="Arial"/>
        <w:b/>
        <w:iCs/>
        <w:sz w:val="20"/>
      </w:rPr>
    </w:pPr>
    <w:r w:rsidRPr="00FE092F">
      <w:rPr>
        <w:rFonts w:ascii="Arial" w:hAnsi="Arial" w:cs="Arial"/>
        <w:b/>
        <w:iCs/>
        <w:sz w:val="20"/>
      </w:rPr>
      <w:t xml:space="preserve">Znak: </w:t>
    </w:r>
    <w:r w:rsidR="00C81B61">
      <w:rPr>
        <w:rFonts w:ascii="Arial" w:hAnsi="Arial" w:cs="Arial"/>
        <w:b/>
        <w:iCs/>
        <w:sz w:val="20"/>
      </w:rPr>
      <w:t>PP.ZP.271.1.2024</w:t>
    </w:r>
  </w:p>
  <w:p w14:paraId="2F09BCA1" w14:textId="77777777" w:rsidR="00313ED8" w:rsidRPr="00962DB9" w:rsidRDefault="00313ED8" w:rsidP="004E5C60">
    <w:pPr>
      <w:pStyle w:val="Nagwek"/>
      <w:rPr>
        <w:rFonts w:ascii="Arial" w:hAnsi="Arial" w:cs="Arial"/>
        <w:b/>
        <w:iCs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6537" w14:textId="77777777" w:rsidR="00AD74F3" w:rsidRDefault="00AD7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DDEC3A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BD8420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0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87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113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3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3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1AC0871A"/>
    <w:lvl w:ilvl="0" w:tplc="8C5E6D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A26BB"/>
    <w:multiLevelType w:val="multilevel"/>
    <w:tmpl w:val="24ECE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9FF2E58"/>
    <w:multiLevelType w:val="hybridMultilevel"/>
    <w:tmpl w:val="2A10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1EC6FCA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72235E9"/>
    <w:multiLevelType w:val="hybridMultilevel"/>
    <w:tmpl w:val="028296FE"/>
    <w:lvl w:ilvl="0" w:tplc="02EC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729665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9BC6980">
      <w:start w:val="1"/>
      <w:numFmt w:val="decimal"/>
      <w:lvlText w:val="%3."/>
      <w:lvlJc w:val="left"/>
      <w:pPr>
        <w:ind w:left="4041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203EAF"/>
    <w:multiLevelType w:val="hybridMultilevel"/>
    <w:tmpl w:val="16C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9D0C9C"/>
    <w:multiLevelType w:val="hybridMultilevel"/>
    <w:tmpl w:val="626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BF02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601C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D17D8"/>
    <w:multiLevelType w:val="hybridMultilevel"/>
    <w:tmpl w:val="77822460"/>
    <w:lvl w:ilvl="0" w:tplc="C964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D0C3A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BCA92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E14490"/>
    <w:multiLevelType w:val="hybridMultilevel"/>
    <w:tmpl w:val="23FA9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071FAF"/>
    <w:multiLevelType w:val="hybridMultilevel"/>
    <w:tmpl w:val="CBD2B126"/>
    <w:lvl w:ilvl="0" w:tplc="A6767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7572"/>
    <w:multiLevelType w:val="hybridMultilevel"/>
    <w:tmpl w:val="B70CDB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E616680C">
      <w:start w:val="1"/>
      <w:numFmt w:val="lowerLetter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E137D"/>
    <w:multiLevelType w:val="hybridMultilevel"/>
    <w:tmpl w:val="81B0B1A8"/>
    <w:lvl w:ilvl="0" w:tplc="0024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00809BA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F0D76"/>
    <w:multiLevelType w:val="hybridMultilevel"/>
    <w:tmpl w:val="ECB0A394"/>
    <w:lvl w:ilvl="0" w:tplc="DE0CF6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CF42C8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D59AA"/>
    <w:multiLevelType w:val="hybridMultilevel"/>
    <w:tmpl w:val="18280F2E"/>
    <w:lvl w:ilvl="0" w:tplc="61A0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203D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93E21"/>
    <w:multiLevelType w:val="hybridMultilevel"/>
    <w:tmpl w:val="918E8EF2"/>
    <w:lvl w:ilvl="0" w:tplc="95CE761E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color w:val="auto"/>
      </w:rPr>
    </w:lvl>
    <w:lvl w:ilvl="1" w:tplc="1A2E9E8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890591"/>
    <w:multiLevelType w:val="hybridMultilevel"/>
    <w:tmpl w:val="82A8F88C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9FBA287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98403B7E"/>
    <w:lvl w:ilvl="0" w:tplc="F30A5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44C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5CF9"/>
    <w:multiLevelType w:val="hybridMultilevel"/>
    <w:tmpl w:val="26D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AAECB634"/>
    <w:lvl w:ilvl="0" w:tplc="6A56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B9B55DF"/>
    <w:multiLevelType w:val="hybridMultilevel"/>
    <w:tmpl w:val="F83EE7CA"/>
    <w:lvl w:ilvl="0" w:tplc="8B9661B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19901">
    <w:abstractNumId w:val="82"/>
  </w:num>
  <w:num w:numId="2" w16cid:durableId="1079523869">
    <w:abstractNumId w:val="38"/>
  </w:num>
  <w:num w:numId="3" w16cid:durableId="785581813">
    <w:abstractNumId w:val="83"/>
  </w:num>
  <w:num w:numId="4" w16cid:durableId="294679711">
    <w:abstractNumId w:val="59"/>
  </w:num>
  <w:num w:numId="5" w16cid:durableId="1357273958">
    <w:abstractNumId w:val="43"/>
  </w:num>
  <w:num w:numId="6" w16cid:durableId="656420718">
    <w:abstractNumId w:val="15"/>
  </w:num>
  <w:num w:numId="7" w16cid:durableId="1505432828">
    <w:abstractNumId w:val="73"/>
  </w:num>
  <w:num w:numId="8" w16cid:durableId="412505635">
    <w:abstractNumId w:val="19"/>
  </w:num>
  <w:num w:numId="9" w16cid:durableId="1014263314">
    <w:abstractNumId w:val="85"/>
  </w:num>
  <w:num w:numId="10" w16cid:durableId="905725492">
    <w:abstractNumId w:val="28"/>
  </w:num>
  <w:num w:numId="11" w16cid:durableId="1060515427">
    <w:abstractNumId w:val="69"/>
  </w:num>
  <w:num w:numId="12" w16cid:durableId="1228685266">
    <w:abstractNumId w:val="86"/>
  </w:num>
  <w:num w:numId="13" w16cid:durableId="766385828">
    <w:abstractNumId w:val="31"/>
  </w:num>
  <w:num w:numId="14" w16cid:durableId="1638679865">
    <w:abstractNumId w:val="72"/>
  </w:num>
  <w:num w:numId="15" w16cid:durableId="374820444">
    <w:abstractNumId w:val="67"/>
  </w:num>
  <w:num w:numId="16" w16cid:durableId="1987974487">
    <w:abstractNumId w:val="24"/>
  </w:num>
  <w:num w:numId="17" w16cid:durableId="1374621942">
    <w:abstractNumId w:val="20"/>
  </w:num>
  <w:num w:numId="18" w16cid:durableId="1242329856">
    <w:abstractNumId w:val="33"/>
  </w:num>
  <w:num w:numId="19" w16cid:durableId="1070732919">
    <w:abstractNumId w:val="61"/>
  </w:num>
  <w:num w:numId="20" w16cid:durableId="571934336">
    <w:abstractNumId w:val="77"/>
  </w:num>
  <w:num w:numId="21" w16cid:durableId="747844148">
    <w:abstractNumId w:val="12"/>
  </w:num>
  <w:num w:numId="22" w16cid:durableId="366099465">
    <w:abstractNumId w:val="34"/>
  </w:num>
  <w:num w:numId="23" w16cid:durableId="257638688">
    <w:abstractNumId w:val="56"/>
  </w:num>
  <w:num w:numId="24" w16cid:durableId="833911363">
    <w:abstractNumId w:val="23"/>
  </w:num>
  <w:num w:numId="25" w16cid:durableId="2042241506">
    <w:abstractNumId w:val="22"/>
  </w:num>
  <w:num w:numId="26" w16cid:durableId="374234653">
    <w:abstractNumId w:val="29"/>
  </w:num>
  <w:num w:numId="27" w16cid:durableId="1716806578">
    <w:abstractNumId w:val="47"/>
  </w:num>
  <w:num w:numId="28" w16cid:durableId="1885363292">
    <w:abstractNumId w:val="14"/>
  </w:num>
  <w:num w:numId="29" w16cid:durableId="1662462705">
    <w:abstractNumId w:val="37"/>
  </w:num>
  <w:num w:numId="30" w16cid:durableId="2041930107">
    <w:abstractNumId w:val="26"/>
  </w:num>
  <w:num w:numId="31" w16cid:durableId="660158714">
    <w:abstractNumId w:val="27"/>
  </w:num>
  <w:num w:numId="32" w16cid:durableId="100688861">
    <w:abstractNumId w:val="32"/>
  </w:num>
  <w:num w:numId="33" w16cid:durableId="2052226794">
    <w:abstractNumId w:val="46"/>
  </w:num>
  <w:num w:numId="34" w16cid:durableId="1700621226">
    <w:abstractNumId w:val="63"/>
  </w:num>
  <w:num w:numId="35" w16cid:durableId="1400716020">
    <w:abstractNumId w:val="64"/>
  </w:num>
  <w:num w:numId="36" w16cid:durableId="1729960574">
    <w:abstractNumId w:val="80"/>
  </w:num>
  <w:num w:numId="37" w16cid:durableId="664750684">
    <w:abstractNumId w:val="84"/>
  </w:num>
  <w:num w:numId="38" w16cid:durableId="437454232">
    <w:abstractNumId w:val="30"/>
  </w:num>
  <w:num w:numId="39" w16cid:durableId="668097085">
    <w:abstractNumId w:val="50"/>
  </w:num>
  <w:num w:numId="40" w16cid:durableId="34045319">
    <w:abstractNumId w:val="49"/>
  </w:num>
  <w:num w:numId="41" w16cid:durableId="393090272">
    <w:abstractNumId w:val="51"/>
  </w:num>
  <w:num w:numId="42" w16cid:durableId="732385471">
    <w:abstractNumId w:val="52"/>
  </w:num>
  <w:num w:numId="43" w16cid:durableId="2628080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9680259">
    <w:abstractNumId w:val="75"/>
  </w:num>
  <w:num w:numId="45" w16cid:durableId="571046029">
    <w:abstractNumId w:val="17"/>
  </w:num>
  <w:num w:numId="46" w16cid:durableId="227233709">
    <w:abstractNumId w:val="71"/>
  </w:num>
  <w:num w:numId="47" w16cid:durableId="1610548316">
    <w:abstractNumId w:val="44"/>
  </w:num>
  <w:num w:numId="48" w16cid:durableId="1196693544">
    <w:abstractNumId w:val="25"/>
  </w:num>
  <w:num w:numId="49" w16cid:durableId="507326136">
    <w:abstractNumId w:val="81"/>
  </w:num>
  <w:num w:numId="50" w16cid:durableId="589703686">
    <w:abstractNumId w:val="39"/>
  </w:num>
  <w:num w:numId="51" w16cid:durableId="536548039">
    <w:abstractNumId w:val="55"/>
  </w:num>
  <w:num w:numId="52" w16cid:durableId="410735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2353949">
    <w:abstractNumId w:val="40"/>
  </w:num>
  <w:num w:numId="54" w16cid:durableId="374892242">
    <w:abstractNumId w:val="53"/>
  </w:num>
  <w:num w:numId="55" w16cid:durableId="1426421529">
    <w:abstractNumId w:val="18"/>
  </w:num>
  <w:num w:numId="56" w16cid:durableId="247689391">
    <w:abstractNumId w:val="54"/>
  </w:num>
  <w:num w:numId="57" w16cid:durableId="2051302711">
    <w:abstractNumId w:val="45"/>
  </w:num>
  <w:num w:numId="58" w16cid:durableId="198982133">
    <w:abstractNumId w:val="65"/>
  </w:num>
  <w:num w:numId="59" w16cid:durableId="1301231082">
    <w:abstractNumId w:val="48"/>
  </w:num>
  <w:num w:numId="60" w16cid:durableId="2026050071">
    <w:abstractNumId w:val="58"/>
  </w:num>
  <w:num w:numId="61" w16cid:durableId="200941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55512788">
    <w:abstractNumId w:val="42"/>
  </w:num>
  <w:num w:numId="63" w16cid:durableId="1943414313">
    <w:abstractNumId w:val="68"/>
  </w:num>
  <w:num w:numId="64" w16cid:durableId="608001887">
    <w:abstractNumId w:val="36"/>
  </w:num>
  <w:num w:numId="65" w16cid:durableId="567231414">
    <w:abstractNumId w:val="35"/>
  </w:num>
  <w:num w:numId="66" w16cid:durableId="1985894133">
    <w:abstractNumId w:val="60"/>
  </w:num>
  <w:num w:numId="67" w16cid:durableId="1941253891">
    <w:abstractNumId w:val="62"/>
  </w:num>
  <w:num w:numId="68" w16cid:durableId="1792285250">
    <w:abstractNumId w:val="16"/>
  </w:num>
  <w:num w:numId="69" w16cid:durableId="1524321610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11E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224"/>
    <w:rsid w:val="000247AA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B9A"/>
    <w:rsid w:val="00040C86"/>
    <w:rsid w:val="00040D59"/>
    <w:rsid w:val="00040E55"/>
    <w:rsid w:val="00042EDE"/>
    <w:rsid w:val="000432E4"/>
    <w:rsid w:val="00043592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47C"/>
    <w:rsid w:val="00055669"/>
    <w:rsid w:val="00055C5D"/>
    <w:rsid w:val="00055EFD"/>
    <w:rsid w:val="00055F28"/>
    <w:rsid w:val="0005615F"/>
    <w:rsid w:val="000565C9"/>
    <w:rsid w:val="000568A0"/>
    <w:rsid w:val="00056BBC"/>
    <w:rsid w:val="00056FA7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36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1639"/>
    <w:rsid w:val="00082762"/>
    <w:rsid w:val="000827F4"/>
    <w:rsid w:val="000831AB"/>
    <w:rsid w:val="000835B3"/>
    <w:rsid w:val="0008437D"/>
    <w:rsid w:val="000845B6"/>
    <w:rsid w:val="00084E8D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6B9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25B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AD4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9A7"/>
    <w:rsid w:val="00137EB9"/>
    <w:rsid w:val="001402A6"/>
    <w:rsid w:val="0014073F"/>
    <w:rsid w:val="00140AD9"/>
    <w:rsid w:val="00140D92"/>
    <w:rsid w:val="00140F47"/>
    <w:rsid w:val="001416FE"/>
    <w:rsid w:val="001425A8"/>
    <w:rsid w:val="00142F5B"/>
    <w:rsid w:val="00144245"/>
    <w:rsid w:val="001444A0"/>
    <w:rsid w:val="00144779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9E9"/>
    <w:rsid w:val="00156B5D"/>
    <w:rsid w:val="00157EFA"/>
    <w:rsid w:val="001604FA"/>
    <w:rsid w:val="00161367"/>
    <w:rsid w:val="001618B9"/>
    <w:rsid w:val="00161B48"/>
    <w:rsid w:val="001627A1"/>
    <w:rsid w:val="001639EC"/>
    <w:rsid w:val="00163AA2"/>
    <w:rsid w:val="00164392"/>
    <w:rsid w:val="00165210"/>
    <w:rsid w:val="001653DD"/>
    <w:rsid w:val="0016544B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7E0"/>
    <w:rsid w:val="00171991"/>
    <w:rsid w:val="00172199"/>
    <w:rsid w:val="001723AD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7DD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5EE9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2917"/>
    <w:rsid w:val="001A3136"/>
    <w:rsid w:val="001A31CA"/>
    <w:rsid w:val="001A3C3D"/>
    <w:rsid w:val="001A4119"/>
    <w:rsid w:val="001A4648"/>
    <w:rsid w:val="001A50E4"/>
    <w:rsid w:val="001A5D39"/>
    <w:rsid w:val="001A66F5"/>
    <w:rsid w:val="001A70B6"/>
    <w:rsid w:val="001A740D"/>
    <w:rsid w:val="001A7605"/>
    <w:rsid w:val="001A78C6"/>
    <w:rsid w:val="001A7E23"/>
    <w:rsid w:val="001B0442"/>
    <w:rsid w:val="001B0486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2B2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018"/>
    <w:rsid w:val="001D5574"/>
    <w:rsid w:val="001D5C8C"/>
    <w:rsid w:val="001D6A0C"/>
    <w:rsid w:val="001D6DCB"/>
    <w:rsid w:val="001D7976"/>
    <w:rsid w:val="001E0362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77C"/>
    <w:rsid w:val="001F1D5E"/>
    <w:rsid w:val="001F1DBF"/>
    <w:rsid w:val="001F1F73"/>
    <w:rsid w:val="001F2F2D"/>
    <w:rsid w:val="001F37C8"/>
    <w:rsid w:val="001F4E2E"/>
    <w:rsid w:val="001F58C8"/>
    <w:rsid w:val="001F6E73"/>
    <w:rsid w:val="001F7C13"/>
    <w:rsid w:val="001F7FCA"/>
    <w:rsid w:val="002007EA"/>
    <w:rsid w:val="00200C3B"/>
    <w:rsid w:val="00200D42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473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5F8F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A43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61E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2FF5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A78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868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5878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D61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0C9"/>
    <w:rsid w:val="002D7866"/>
    <w:rsid w:val="002D7ADA"/>
    <w:rsid w:val="002D7B13"/>
    <w:rsid w:val="002E107F"/>
    <w:rsid w:val="002E2561"/>
    <w:rsid w:val="002E274A"/>
    <w:rsid w:val="002E28B3"/>
    <w:rsid w:val="002E2A3F"/>
    <w:rsid w:val="002E3D0E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58A"/>
    <w:rsid w:val="002F26E7"/>
    <w:rsid w:val="002F2E76"/>
    <w:rsid w:val="002F2EBB"/>
    <w:rsid w:val="002F3502"/>
    <w:rsid w:val="002F4AE4"/>
    <w:rsid w:val="002F5A5B"/>
    <w:rsid w:val="002F5F1D"/>
    <w:rsid w:val="002F629C"/>
    <w:rsid w:val="002F6AE3"/>
    <w:rsid w:val="002F786B"/>
    <w:rsid w:val="002F7B9D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788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3ED8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34D"/>
    <w:rsid w:val="003304FC"/>
    <w:rsid w:val="00330E52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02"/>
    <w:rsid w:val="003513DF"/>
    <w:rsid w:val="003515F6"/>
    <w:rsid w:val="003520A6"/>
    <w:rsid w:val="003549CE"/>
    <w:rsid w:val="00355041"/>
    <w:rsid w:val="0035507A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90"/>
    <w:rsid w:val="00366A2A"/>
    <w:rsid w:val="00366ECE"/>
    <w:rsid w:val="0037167C"/>
    <w:rsid w:val="00371BBE"/>
    <w:rsid w:val="00371BE5"/>
    <w:rsid w:val="0037213C"/>
    <w:rsid w:val="003723F9"/>
    <w:rsid w:val="003726CC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76A"/>
    <w:rsid w:val="00392FD5"/>
    <w:rsid w:val="003934DB"/>
    <w:rsid w:val="00393526"/>
    <w:rsid w:val="0039519E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666E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A6D"/>
    <w:rsid w:val="003C3F41"/>
    <w:rsid w:val="003C44D4"/>
    <w:rsid w:val="003C48CE"/>
    <w:rsid w:val="003C4E12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49E"/>
    <w:rsid w:val="003E456F"/>
    <w:rsid w:val="003E4F83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878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3AE7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633"/>
    <w:rsid w:val="004257A5"/>
    <w:rsid w:val="00425F00"/>
    <w:rsid w:val="0042619C"/>
    <w:rsid w:val="004262E5"/>
    <w:rsid w:val="004269DA"/>
    <w:rsid w:val="00427E1B"/>
    <w:rsid w:val="004305BF"/>
    <w:rsid w:val="004310A0"/>
    <w:rsid w:val="004320BE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46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593"/>
    <w:rsid w:val="0047687B"/>
    <w:rsid w:val="00477F51"/>
    <w:rsid w:val="00480153"/>
    <w:rsid w:val="0048054A"/>
    <w:rsid w:val="00480C17"/>
    <w:rsid w:val="00480D02"/>
    <w:rsid w:val="00480FA5"/>
    <w:rsid w:val="004817A3"/>
    <w:rsid w:val="00481916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8F9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8B6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3B3"/>
    <w:rsid w:val="004B26BF"/>
    <w:rsid w:val="004B2EF6"/>
    <w:rsid w:val="004B3A14"/>
    <w:rsid w:val="004B49D9"/>
    <w:rsid w:val="004B4EE4"/>
    <w:rsid w:val="004B4EF3"/>
    <w:rsid w:val="004B5164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4CE"/>
    <w:rsid w:val="004C572C"/>
    <w:rsid w:val="004C5CB7"/>
    <w:rsid w:val="004C5FBF"/>
    <w:rsid w:val="004D0021"/>
    <w:rsid w:val="004D0492"/>
    <w:rsid w:val="004D0694"/>
    <w:rsid w:val="004D079B"/>
    <w:rsid w:val="004D0CA4"/>
    <w:rsid w:val="004D1A81"/>
    <w:rsid w:val="004D257A"/>
    <w:rsid w:val="004D2D5F"/>
    <w:rsid w:val="004D38EB"/>
    <w:rsid w:val="004D3D81"/>
    <w:rsid w:val="004D4582"/>
    <w:rsid w:val="004D4ADD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4DC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9BE"/>
    <w:rsid w:val="004F7A85"/>
    <w:rsid w:val="00500497"/>
    <w:rsid w:val="00500A51"/>
    <w:rsid w:val="005015EC"/>
    <w:rsid w:val="0050168B"/>
    <w:rsid w:val="005016B5"/>
    <w:rsid w:val="00501FEA"/>
    <w:rsid w:val="00502666"/>
    <w:rsid w:val="005029F2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6E97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4D3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D13"/>
    <w:rsid w:val="0056627F"/>
    <w:rsid w:val="005669F6"/>
    <w:rsid w:val="00566CDC"/>
    <w:rsid w:val="005678E6"/>
    <w:rsid w:val="00570586"/>
    <w:rsid w:val="005708A0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EBF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1D95"/>
    <w:rsid w:val="005A226C"/>
    <w:rsid w:val="005A3324"/>
    <w:rsid w:val="005A37F3"/>
    <w:rsid w:val="005A3825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6CFA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95"/>
    <w:rsid w:val="005D1AD6"/>
    <w:rsid w:val="005D1D27"/>
    <w:rsid w:val="005D217D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0EB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6CA"/>
    <w:rsid w:val="00605390"/>
    <w:rsid w:val="006053E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46B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5033"/>
    <w:rsid w:val="0063633D"/>
    <w:rsid w:val="006367DB"/>
    <w:rsid w:val="00636C1F"/>
    <w:rsid w:val="00636CAF"/>
    <w:rsid w:val="00636CE8"/>
    <w:rsid w:val="00640021"/>
    <w:rsid w:val="00640B06"/>
    <w:rsid w:val="00641027"/>
    <w:rsid w:val="006410A0"/>
    <w:rsid w:val="006414E9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0A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296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24"/>
    <w:rsid w:val="00690C94"/>
    <w:rsid w:val="00690D25"/>
    <w:rsid w:val="0069107C"/>
    <w:rsid w:val="00691281"/>
    <w:rsid w:val="00691697"/>
    <w:rsid w:val="006926BF"/>
    <w:rsid w:val="0069327F"/>
    <w:rsid w:val="00693682"/>
    <w:rsid w:val="00694C84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43"/>
    <w:rsid w:val="006A2D41"/>
    <w:rsid w:val="006A2DC3"/>
    <w:rsid w:val="006A2F20"/>
    <w:rsid w:val="006A3409"/>
    <w:rsid w:val="006A3461"/>
    <w:rsid w:val="006A3DE2"/>
    <w:rsid w:val="006A418A"/>
    <w:rsid w:val="006A4235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6E"/>
    <w:rsid w:val="006A76CA"/>
    <w:rsid w:val="006A78BD"/>
    <w:rsid w:val="006A7F40"/>
    <w:rsid w:val="006B03D6"/>
    <w:rsid w:val="006B0DD4"/>
    <w:rsid w:val="006B12A8"/>
    <w:rsid w:val="006B16E8"/>
    <w:rsid w:val="006B2873"/>
    <w:rsid w:val="006B2A7D"/>
    <w:rsid w:val="006B3C7F"/>
    <w:rsid w:val="006B463B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1CC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3DE"/>
    <w:rsid w:val="006D4D95"/>
    <w:rsid w:val="006D500C"/>
    <w:rsid w:val="006D5394"/>
    <w:rsid w:val="006D5622"/>
    <w:rsid w:val="006D57B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CAB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6C"/>
    <w:rsid w:val="006F1E91"/>
    <w:rsid w:val="006F20C6"/>
    <w:rsid w:val="006F2107"/>
    <w:rsid w:val="006F2257"/>
    <w:rsid w:val="006F248C"/>
    <w:rsid w:val="006F3850"/>
    <w:rsid w:val="006F3BB3"/>
    <w:rsid w:val="006F3E91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4E39"/>
    <w:rsid w:val="0070533B"/>
    <w:rsid w:val="00705994"/>
    <w:rsid w:val="007069A7"/>
    <w:rsid w:val="007072E4"/>
    <w:rsid w:val="00707574"/>
    <w:rsid w:val="0070781F"/>
    <w:rsid w:val="007079CE"/>
    <w:rsid w:val="00710585"/>
    <w:rsid w:val="00710C19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D88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6C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0F6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01C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9E6"/>
    <w:rsid w:val="00747BE5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0F7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2F11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77A2F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A3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B43"/>
    <w:rsid w:val="007A4E9C"/>
    <w:rsid w:val="007A6035"/>
    <w:rsid w:val="007A665A"/>
    <w:rsid w:val="007A68E8"/>
    <w:rsid w:val="007A68F0"/>
    <w:rsid w:val="007A6AC3"/>
    <w:rsid w:val="007B0454"/>
    <w:rsid w:val="007B0538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621"/>
    <w:rsid w:val="007C3E41"/>
    <w:rsid w:val="007C4154"/>
    <w:rsid w:val="007C4632"/>
    <w:rsid w:val="007C4CF7"/>
    <w:rsid w:val="007C603B"/>
    <w:rsid w:val="007C603D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09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961"/>
    <w:rsid w:val="007E48C6"/>
    <w:rsid w:val="007E4B1A"/>
    <w:rsid w:val="007E4B91"/>
    <w:rsid w:val="007E4BE2"/>
    <w:rsid w:val="007E50B3"/>
    <w:rsid w:val="007E523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7F768E"/>
    <w:rsid w:val="008001E6"/>
    <w:rsid w:val="00800263"/>
    <w:rsid w:val="0080186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DA3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74F"/>
    <w:rsid w:val="00852A17"/>
    <w:rsid w:val="00852D81"/>
    <w:rsid w:val="0085381A"/>
    <w:rsid w:val="00853ADD"/>
    <w:rsid w:val="00853D7C"/>
    <w:rsid w:val="00853D8A"/>
    <w:rsid w:val="00854203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381"/>
    <w:rsid w:val="00861B7B"/>
    <w:rsid w:val="00863300"/>
    <w:rsid w:val="00863A9A"/>
    <w:rsid w:val="008640CB"/>
    <w:rsid w:val="00864998"/>
    <w:rsid w:val="00864AD7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2D7"/>
    <w:rsid w:val="00870E15"/>
    <w:rsid w:val="0087125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87E"/>
    <w:rsid w:val="00876D59"/>
    <w:rsid w:val="008776F0"/>
    <w:rsid w:val="00877B5E"/>
    <w:rsid w:val="00877FFE"/>
    <w:rsid w:val="0088042E"/>
    <w:rsid w:val="00880796"/>
    <w:rsid w:val="00880A85"/>
    <w:rsid w:val="008810CA"/>
    <w:rsid w:val="008814A1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889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5EBB"/>
    <w:rsid w:val="008B61A3"/>
    <w:rsid w:val="008B673F"/>
    <w:rsid w:val="008B77FB"/>
    <w:rsid w:val="008C03B5"/>
    <w:rsid w:val="008C06DF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CEA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2F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8F7F7C"/>
    <w:rsid w:val="00900288"/>
    <w:rsid w:val="00900DF3"/>
    <w:rsid w:val="00901EA0"/>
    <w:rsid w:val="00901F7C"/>
    <w:rsid w:val="00902EA3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570"/>
    <w:rsid w:val="00920838"/>
    <w:rsid w:val="00920C1A"/>
    <w:rsid w:val="009215B3"/>
    <w:rsid w:val="00921BAD"/>
    <w:rsid w:val="00921FFC"/>
    <w:rsid w:val="0092212E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228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1214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743"/>
    <w:rsid w:val="00944D5B"/>
    <w:rsid w:val="009451F1"/>
    <w:rsid w:val="00945463"/>
    <w:rsid w:val="00945B32"/>
    <w:rsid w:val="00945E01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DB9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0370"/>
    <w:rsid w:val="009717E2"/>
    <w:rsid w:val="00971B1D"/>
    <w:rsid w:val="00971EA3"/>
    <w:rsid w:val="00971EEF"/>
    <w:rsid w:val="0097224A"/>
    <w:rsid w:val="009725C4"/>
    <w:rsid w:val="009726A7"/>
    <w:rsid w:val="00972C96"/>
    <w:rsid w:val="009739D7"/>
    <w:rsid w:val="009748BE"/>
    <w:rsid w:val="009750CA"/>
    <w:rsid w:val="00976430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CA2"/>
    <w:rsid w:val="00992E39"/>
    <w:rsid w:val="00992F3A"/>
    <w:rsid w:val="00993224"/>
    <w:rsid w:val="009940FB"/>
    <w:rsid w:val="00994BE4"/>
    <w:rsid w:val="00996233"/>
    <w:rsid w:val="0099656E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94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41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229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16E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27D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AD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03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271B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C45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3EE2"/>
    <w:rsid w:val="00A44175"/>
    <w:rsid w:val="00A44886"/>
    <w:rsid w:val="00A453A4"/>
    <w:rsid w:val="00A45EFF"/>
    <w:rsid w:val="00A460AC"/>
    <w:rsid w:val="00A474E8"/>
    <w:rsid w:val="00A47B30"/>
    <w:rsid w:val="00A47D0A"/>
    <w:rsid w:val="00A50F1B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24D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7D9"/>
    <w:rsid w:val="00A72874"/>
    <w:rsid w:val="00A73740"/>
    <w:rsid w:val="00A7381F"/>
    <w:rsid w:val="00A7438F"/>
    <w:rsid w:val="00A747BB"/>
    <w:rsid w:val="00A75029"/>
    <w:rsid w:val="00A75E72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8B8"/>
    <w:rsid w:val="00A91B3C"/>
    <w:rsid w:val="00A91EBD"/>
    <w:rsid w:val="00A93934"/>
    <w:rsid w:val="00A93B33"/>
    <w:rsid w:val="00A93C35"/>
    <w:rsid w:val="00A93E92"/>
    <w:rsid w:val="00A94315"/>
    <w:rsid w:val="00A943A3"/>
    <w:rsid w:val="00A9512F"/>
    <w:rsid w:val="00A95436"/>
    <w:rsid w:val="00A95983"/>
    <w:rsid w:val="00A95A47"/>
    <w:rsid w:val="00A95DB4"/>
    <w:rsid w:val="00A966FE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7ED"/>
    <w:rsid w:val="00AA2960"/>
    <w:rsid w:val="00AA2CD9"/>
    <w:rsid w:val="00AA2F0E"/>
    <w:rsid w:val="00AA3054"/>
    <w:rsid w:val="00AA3716"/>
    <w:rsid w:val="00AA3A95"/>
    <w:rsid w:val="00AA4587"/>
    <w:rsid w:val="00AA4684"/>
    <w:rsid w:val="00AA46BD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3EBE"/>
    <w:rsid w:val="00AC40F2"/>
    <w:rsid w:val="00AC50BB"/>
    <w:rsid w:val="00AC63C5"/>
    <w:rsid w:val="00AC6733"/>
    <w:rsid w:val="00AC713F"/>
    <w:rsid w:val="00AC720F"/>
    <w:rsid w:val="00AC758E"/>
    <w:rsid w:val="00AC78A2"/>
    <w:rsid w:val="00AC7924"/>
    <w:rsid w:val="00AC7C30"/>
    <w:rsid w:val="00AD0254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4F3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3C83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1C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27698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2F5"/>
    <w:rsid w:val="00B44393"/>
    <w:rsid w:val="00B44A01"/>
    <w:rsid w:val="00B44DFF"/>
    <w:rsid w:val="00B455D8"/>
    <w:rsid w:val="00B46ABF"/>
    <w:rsid w:val="00B46B4B"/>
    <w:rsid w:val="00B46EE4"/>
    <w:rsid w:val="00B5058F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5B82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3A7"/>
    <w:rsid w:val="00B65535"/>
    <w:rsid w:val="00B66F69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77481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6DB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A7F"/>
    <w:rsid w:val="00BA2ED7"/>
    <w:rsid w:val="00BA38B9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7C1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1E2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6AE4"/>
    <w:rsid w:val="00BF72F8"/>
    <w:rsid w:val="00BF7588"/>
    <w:rsid w:val="00BF79DC"/>
    <w:rsid w:val="00C002A2"/>
    <w:rsid w:val="00C0054E"/>
    <w:rsid w:val="00C0059E"/>
    <w:rsid w:val="00C00FC7"/>
    <w:rsid w:val="00C0138C"/>
    <w:rsid w:val="00C01B1F"/>
    <w:rsid w:val="00C01BC1"/>
    <w:rsid w:val="00C02AAC"/>
    <w:rsid w:val="00C030C1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CE5"/>
    <w:rsid w:val="00C11FB6"/>
    <w:rsid w:val="00C12128"/>
    <w:rsid w:val="00C128BC"/>
    <w:rsid w:val="00C12F89"/>
    <w:rsid w:val="00C13331"/>
    <w:rsid w:val="00C14824"/>
    <w:rsid w:val="00C14B75"/>
    <w:rsid w:val="00C15058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DE3"/>
    <w:rsid w:val="00C312DF"/>
    <w:rsid w:val="00C315CA"/>
    <w:rsid w:val="00C320BA"/>
    <w:rsid w:val="00C32579"/>
    <w:rsid w:val="00C331C5"/>
    <w:rsid w:val="00C3346A"/>
    <w:rsid w:val="00C33626"/>
    <w:rsid w:val="00C33EA9"/>
    <w:rsid w:val="00C351B1"/>
    <w:rsid w:val="00C35654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A71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21C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652"/>
    <w:rsid w:val="00C65733"/>
    <w:rsid w:val="00C660B5"/>
    <w:rsid w:val="00C6628B"/>
    <w:rsid w:val="00C664E5"/>
    <w:rsid w:val="00C66596"/>
    <w:rsid w:val="00C66AD6"/>
    <w:rsid w:val="00C707AD"/>
    <w:rsid w:val="00C71074"/>
    <w:rsid w:val="00C71398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1D8"/>
    <w:rsid w:val="00C774C0"/>
    <w:rsid w:val="00C775FF"/>
    <w:rsid w:val="00C77E3B"/>
    <w:rsid w:val="00C80F4C"/>
    <w:rsid w:val="00C81B61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01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0"/>
    <w:rsid w:val="00C95DCA"/>
    <w:rsid w:val="00C95E62"/>
    <w:rsid w:val="00C95F6D"/>
    <w:rsid w:val="00C965EC"/>
    <w:rsid w:val="00C9697B"/>
    <w:rsid w:val="00C9728A"/>
    <w:rsid w:val="00C97334"/>
    <w:rsid w:val="00C9735D"/>
    <w:rsid w:val="00C97EAB"/>
    <w:rsid w:val="00CA045A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5945"/>
    <w:rsid w:val="00CA60FB"/>
    <w:rsid w:val="00CA615C"/>
    <w:rsid w:val="00CA6B66"/>
    <w:rsid w:val="00CA7E55"/>
    <w:rsid w:val="00CB0697"/>
    <w:rsid w:val="00CB08C4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0F9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25A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A11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0E1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1240"/>
    <w:rsid w:val="00D81C4B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131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56D1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2132"/>
    <w:rsid w:val="00DA4205"/>
    <w:rsid w:val="00DA4910"/>
    <w:rsid w:val="00DA4A6E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69E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058"/>
    <w:rsid w:val="00E07413"/>
    <w:rsid w:val="00E074C9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17FC7"/>
    <w:rsid w:val="00E20033"/>
    <w:rsid w:val="00E204D9"/>
    <w:rsid w:val="00E208B8"/>
    <w:rsid w:val="00E20DFD"/>
    <w:rsid w:val="00E21110"/>
    <w:rsid w:val="00E215AE"/>
    <w:rsid w:val="00E21F9D"/>
    <w:rsid w:val="00E224EF"/>
    <w:rsid w:val="00E22AB6"/>
    <w:rsid w:val="00E22FF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BC8"/>
    <w:rsid w:val="00E307A8"/>
    <w:rsid w:val="00E30B9A"/>
    <w:rsid w:val="00E31DE4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352"/>
    <w:rsid w:val="00E37B87"/>
    <w:rsid w:val="00E37B8B"/>
    <w:rsid w:val="00E37CDF"/>
    <w:rsid w:val="00E40175"/>
    <w:rsid w:val="00E40B01"/>
    <w:rsid w:val="00E40EF0"/>
    <w:rsid w:val="00E4103B"/>
    <w:rsid w:val="00E412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506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1B7"/>
    <w:rsid w:val="00E63727"/>
    <w:rsid w:val="00E654F6"/>
    <w:rsid w:val="00E6610E"/>
    <w:rsid w:val="00E663D5"/>
    <w:rsid w:val="00E665CF"/>
    <w:rsid w:val="00E676BC"/>
    <w:rsid w:val="00E679EF"/>
    <w:rsid w:val="00E704F6"/>
    <w:rsid w:val="00E707A2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36B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3E74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308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4716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1D1B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D9C"/>
    <w:rsid w:val="00EC1F74"/>
    <w:rsid w:val="00EC2844"/>
    <w:rsid w:val="00EC3385"/>
    <w:rsid w:val="00EC33B5"/>
    <w:rsid w:val="00EC3E59"/>
    <w:rsid w:val="00EC41DA"/>
    <w:rsid w:val="00EC445C"/>
    <w:rsid w:val="00EC467A"/>
    <w:rsid w:val="00EC509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3694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02A"/>
    <w:rsid w:val="00EE24B3"/>
    <w:rsid w:val="00EE310A"/>
    <w:rsid w:val="00EE3D02"/>
    <w:rsid w:val="00EE3F06"/>
    <w:rsid w:val="00EE428E"/>
    <w:rsid w:val="00EE4D82"/>
    <w:rsid w:val="00EE5A8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655"/>
    <w:rsid w:val="00EF38CA"/>
    <w:rsid w:val="00EF395C"/>
    <w:rsid w:val="00EF4455"/>
    <w:rsid w:val="00EF464F"/>
    <w:rsid w:val="00EF46C0"/>
    <w:rsid w:val="00EF46DA"/>
    <w:rsid w:val="00EF4964"/>
    <w:rsid w:val="00EF4B9C"/>
    <w:rsid w:val="00EF4ECC"/>
    <w:rsid w:val="00EF5080"/>
    <w:rsid w:val="00EF57B5"/>
    <w:rsid w:val="00EF5A5C"/>
    <w:rsid w:val="00EF6209"/>
    <w:rsid w:val="00EF7415"/>
    <w:rsid w:val="00EF7915"/>
    <w:rsid w:val="00EF7EFC"/>
    <w:rsid w:val="00EF7FE7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85C"/>
    <w:rsid w:val="00F2397E"/>
    <w:rsid w:val="00F239B2"/>
    <w:rsid w:val="00F240F8"/>
    <w:rsid w:val="00F24306"/>
    <w:rsid w:val="00F244C6"/>
    <w:rsid w:val="00F2670A"/>
    <w:rsid w:val="00F26B4F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87C"/>
    <w:rsid w:val="00F36853"/>
    <w:rsid w:val="00F40256"/>
    <w:rsid w:val="00F40A3C"/>
    <w:rsid w:val="00F40C97"/>
    <w:rsid w:val="00F424ED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5782E"/>
    <w:rsid w:val="00F60267"/>
    <w:rsid w:val="00F6069D"/>
    <w:rsid w:val="00F607F5"/>
    <w:rsid w:val="00F609E5"/>
    <w:rsid w:val="00F60B2F"/>
    <w:rsid w:val="00F60CE0"/>
    <w:rsid w:val="00F60DFA"/>
    <w:rsid w:val="00F61145"/>
    <w:rsid w:val="00F62475"/>
    <w:rsid w:val="00F62B9A"/>
    <w:rsid w:val="00F62C34"/>
    <w:rsid w:val="00F632CD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2C69"/>
    <w:rsid w:val="00F736F5"/>
    <w:rsid w:val="00F73D92"/>
    <w:rsid w:val="00F74094"/>
    <w:rsid w:val="00F740BE"/>
    <w:rsid w:val="00F75B3A"/>
    <w:rsid w:val="00F75C02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C7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24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93C"/>
    <w:rsid w:val="00FD0B29"/>
    <w:rsid w:val="00FD0FC0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092F"/>
    <w:rsid w:val="00FE1374"/>
    <w:rsid w:val="00FE14F4"/>
    <w:rsid w:val="00FE2036"/>
    <w:rsid w:val="00FE2AED"/>
    <w:rsid w:val="00FE2B8D"/>
    <w:rsid w:val="00FE32B3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60A"/>
    <w:rsid w:val="00FF0AD7"/>
    <w:rsid w:val="00FF2143"/>
    <w:rsid w:val="00FF236B"/>
    <w:rsid w:val="00FF3AEC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uiPriority w:val="99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  <w:style w:type="paragraph" w:customStyle="1" w:styleId="Znak1ZnakZnakZnakZnakZnakZnak7">
    <w:name w:val="Znak1 Znak Znak Znak Znak Znak Znak"/>
    <w:basedOn w:val="Normalny"/>
    <w:rsid w:val="00A75E72"/>
    <w:rPr>
      <w:szCs w:val="24"/>
    </w:rPr>
  </w:style>
  <w:style w:type="paragraph" w:customStyle="1" w:styleId="ZnakZnak20">
    <w:name w:val="Znak Znak2"/>
    <w:basedOn w:val="Normalny"/>
    <w:rsid w:val="00A75E72"/>
    <w:rPr>
      <w:szCs w:val="24"/>
    </w:rPr>
  </w:style>
  <w:style w:type="paragraph" w:customStyle="1" w:styleId="Akapitzlist3">
    <w:name w:val="Akapit z listą3"/>
    <w:basedOn w:val="Normalny"/>
    <w:link w:val="ListParagraphChar"/>
    <w:qFormat/>
    <w:rsid w:val="00A75E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A75E72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E72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A75E72"/>
  </w:style>
  <w:style w:type="paragraph" w:customStyle="1" w:styleId="Standardowytekst">
    <w:name w:val="Standardowy.tekst"/>
    <w:rsid w:val="00A75E72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A75E72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A75E72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5E72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5E72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3"/>
    <w:locked/>
    <w:rsid w:val="00A75E72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A75E72"/>
    <w:pPr>
      <w:suppressAutoHyphens/>
      <w:autoSpaceDN w:val="0"/>
      <w:textAlignment w:val="baseline"/>
    </w:pPr>
  </w:style>
  <w:style w:type="table" w:customStyle="1" w:styleId="Tabela-Siatka1">
    <w:name w:val="Tabela - Siatka1"/>
    <w:basedOn w:val="Standardowy"/>
    <w:next w:val="Tabela-Siatka"/>
    <w:uiPriority w:val="59"/>
    <w:rsid w:val="00A75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75E72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A75E72"/>
  </w:style>
  <w:style w:type="paragraph" w:customStyle="1" w:styleId="1ZnakZnakZnakZnakZnakZnakZnak">
    <w:name w:val="1 Znak Znak Znak Znak Znak Znak Znak"/>
    <w:basedOn w:val="Normalny"/>
    <w:rsid w:val="00A75E72"/>
    <w:rPr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D70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1ZnakZnakZnakZnakZnakZnak8">
    <w:name w:val="Znak1 Znak Znak Znak Znak Znak Znak"/>
    <w:basedOn w:val="Normalny"/>
    <w:rsid w:val="006A78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5C26-B952-4CE7-B6B9-2997542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4310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Gmina Słubice</cp:lastModifiedBy>
  <cp:revision>5</cp:revision>
  <cp:lastPrinted>2024-01-24T10:51:00Z</cp:lastPrinted>
  <dcterms:created xsi:type="dcterms:W3CDTF">2024-03-01T07:28:00Z</dcterms:created>
  <dcterms:modified xsi:type="dcterms:W3CDTF">2024-03-01T09:04:00Z</dcterms:modified>
</cp:coreProperties>
</file>