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9B" w:rsidRPr="00367656" w:rsidRDefault="00DF519B" w:rsidP="00367656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367656">
        <w:rPr>
          <w:rFonts w:ascii="Times New Roman" w:eastAsia="Arial" w:hAnsi="Times New Roman" w:cs="Times New Roman"/>
          <w:b/>
          <w:sz w:val="24"/>
          <w:szCs w:val="24"/>
        </w:rPr>
        <w:t>K L A U Z U L A  I N F O R M A C Y J N A</w:t>
      </w:r>
    </w:p>
    <w:p w:rsidR="00F520E2" w:rsidRPr="00367656" w:rsidRDefault="00F520E2" w:rsidP="00367656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67656">
        <w:rPr>
          <w:rFonts w:ascii="Times New Roman" w:eastAsia="Arial" w:hAnsi="Times New Roman" w:cs="Times New Roman"/>
          <w:b/>
          <w:sz w:val="24"/>
          <w:szCs w:val="24"/>
        </w:rPr>
        <w:t>DLA KANDYDATÓW BIOR</w:t>
      </w:r>
      <w:r w:rsidR="00367656" w:rsidRPr="00367656">
        <w:rPr>
          <w:rFonts w:ascii="Times New Roman" w:eastAsia="Arial" w:hAnsi="Times New Roman" w:cs="Times New Roman"/>
          <w:b/>
          <w:sz w:val="24"/>
          <w:szCs w:val="24"/>
        </w:rPr>
        <w:t xml:space="preserve">ĄCYCH UDZIAŁ W NABORZE NA WOLNE </w:t>
      </w:r>
      <w:r w:rsidRPr="00367656">
        <w:rPr>
          <w:rFonts w:ascii="Times New Roman" w:eastAsia="Arial" w:hAnsi="Times New Roman" w:cs="Times New Roman"/>
          <w:b/>
          <w:sz w:val="24"/>
          <w:szCs w:val="24"/>
        </w:rPr>
        <w:t>STANOWISKO URZĘDNICZE W URZĘDZIE GMINY SŁUBICE</w:t>
      </w:r>
      <w:r w:rsidR="00367656" w:rsidRPr="0036765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3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275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7656">
        <w:rPr>
          <w:rFonts w:ascii="Times New Roman" w:eastAsia="Arial" w:hAnsi="Times New Roman" w:cs="Times New Roman"/>
          <w:sz w:val="24"/>
          <w:szCs w:val="24"/>
        </w:rPr>
        <w:t>Dz.U.UE.L</w:t>
      </w:r>
      <w:proofErr w:type="spellEnd"/>
      <w:r w:rsidRPr="00367656">
        <w:rPr>
          <w:rFonts w:ascii="Times New Roman" w:eastAsia="Arial" w:hAnsi="Times New Roman" w:cs="Times New Roman"/>
          <w:sz w:val="24"/>
          <w:szCs w:val="24"/>
        </w:rPr>
        <w:t>. z 2016r. Nr 119, s.1), dalej „RODO”, informuję, że:</w:t>
      </w:r>
    </w:p>
    <w:p w:rsidR="00DF519B" w:rsidRPr="00367656" w:rsidRDefault="00DF519B" w:rsidP="00367656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numPr>
          <w:ilvl w:val="0"/>
          <w:numId w:val="1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 xml:space="preserve">Administratorem Pani/Pana danych osobowych jest </w:t>
      </w:r>
      <w:r w:rsidR="00283A23" w:rsidRPr="00367656">
        <w:rPr>
          <w:rFonts w:ascii="Times New Roman" w:hAnsi="Times New Roman" w:cs="Times New Roman"/>
          <w:sz w:val="24"/>
          <w:szCs w:val="24"/>
        </w:rPr>
        <w:t xml:space="preserve">Wójt Gminy Słubice z siedzibą </w:t>
      </w:r>
      <w:r w:rsidR="00367656">
        <w:rPr>
          <w:rFonts w:ascii="Times New Roman" w:hAnsi="Times New Roman" w:cs="Times New Roman"/>
          <w:sz w:val="24"/>
          <w:szCs w:val="24"/>
        </w:rPr>
        <w:br/>
      </w:r>
      <w:r w:rsidR="00283A23" w:rsidRPr="00367656">
        <w:rPr>
          <w:rFonts w:ascii="Times New Roman" w:hAnsi="Times New Roman" w:cs="Times New Roman"/>
          <w:sz w:val="24"/>
          <w:szCs w:val="24"/>
        </w:rPr>
        <w:t xml:space="preserve">w Słubicach </w:t>
      </w:r>
      <w:r w:rsidR="00367656" w:rsidRPr="00367656">
        <w:rPr>
          <w:rFonts w:ascii="Times New Roman" w:hAnsi="Times New Roman" w:cs="Times New Roman"/>
          <w:sz w:val="24"/>
          <w:szCs w:val="24"/>
        </w:rPr>
        <w:t>ul. Płocka 32, 09-533 Słubice, t</w:t>
      </w:r>
      <w:r w:rsidR="00283A23" w:rsidRPr="00367656">
        <w:rPr>
          <w:rFonts w:ascii="Times New Roman" w:hAnsi="Times New Roman" w:cs="Times New Roman"/>
          <w:sz w:val="24"/>
          <w:szCs w:val="24"/>
        </w:rPr>
        <w:t>el. 24 27 89 31, mail: ugslubice@plocman.pl.</w:t>
      </w:r>
    </w:p>
    <w:p w:rsidR="00DF519B" w:rsidRPr="00367656" w:rsidRDefault="00DF519B" w:rsidP="00367656">
      <w:pPr>
        <w:spacing w:line="18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519B" w:rsidRPr="00367656" w:rsidRDefault="00DF519B" w:rsidP="00367656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Wyznaczony został inspektor ochrony danych, z którym może Pani/Pan kontaktować się we wszystkich sprawach dotyczących przetwarzania danych osobowych oraz korzystania z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 xml:space="preserve">praw związanych z przetwarzaniem danych poprzez: email: </w:t>
      </w:r>
      <w:hyperlink r:id="rId6" w:history="1">
        <w:r w:rsidR="00283A23" w:rsidRPr="00367656">
          <w:rPr>
            <w:rStyle w:val="Hipercze"/>
            <w:rFonts w:ascii="Times New Roman" w:hAnsi="Times New Roman" w:cs="Times New Roman"/>
            <w:sz w:val="24"/>
            <w:szCs w:val="24"/>
          </w:rPr>
          <w:t>martynacz@slubice.org.pl</w:t>
        </w:r>
      </w:hyperlink>
      <w:r w:rsidR="00283A23" w:rsidRPr="00367656">
        <w:rPr>
          <w:rFonts w:ascii="Times New Roman" w:hAnsi="Times New Roman" w:cs="Times New Roman"/>
          <w:sz w:val="24"/>
          <w:szCs w:val="24"/>
        </w:rPr>
        <w:t xml:space="preserve"> , telefonicznie (24) 277 89 35 </w:t>
      </w:r>
      <w:r w:rsidRPr="00367656">
        <w:rPr>
          <w:rFonts w:ascii="Times New Roman" w:eastAsia="Arial" w:hAnsi="Times New Roman" w:cs="Times New Roman"/>
          <w:sz w:val="24"/>
          <w:szCs w:val="24"/>
        </w:rPr>
        <w:t>lub pisemnie na adres Administratora danych.</w:t>
      </w:r>
    </w:p>
    <w:p w:rsidR="00DF519B" w:rsidRPr="00367656" w:rsidRDefault="00DF519B" w:rsidP="00367656">
      <w:pPr>
        <w:spacing w:line="21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519B" w:rsidRPr="00367656" w:rsidRDefault="00DF519B" w:rsidP="003676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osobowe będą przetwarzane w celu realizacji procesu rekrutacji, w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szczególności w celu oceny Pani/Pana kwalifikacji, zdolności i umiejętności potrzebnych do pracy na stanowisku, na które Pani/Pan aplikuje.</w:t>
      </w:r>
    </w:p>
    <w:p w:rsidR="00DF519B" w:rsidRPr="00367656" w:rsidRDefault="00DF519B" w:rsidP="00367656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Podstawą prawną przetwarzania są:</w:t>
      </w:r>
    </w:p>
    <w:p w:rsidR="00DF519B" w:rsidRPr="00367656" w:rsidRDefault="00DF519B" w:rsidP="00367656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tabs>
          <w:tab w:val="left" w:pos="1060"/>
        </w:tabs>
        <w:spacing w:line="275" w:lineRule="auto"/>
        <w:ind w:left="108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a)</w:t>
      </w:r>
      <w:r w:rsidRPr="00367656">
        <w:rPr>
          <w:rFonts w:ascii="Times New Roman" w:eastAsia="Arial" w:hAnsi="Times New Roman" w:cs="Times New Roman"/>
          <w:sz w:val="24"/>
          <w:szCs w:val="24"/>
        </w:rPr>
        <w:tab/>
        <w:t>przepisy kodeksu pracy i wydane na ich podstawie przepisy wykonawcze, ustawa o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pracownikach samorządowych oraz inne przepisy prawa – w zakresie danych określonych w szczególności w art. 22¹ kodeksu pracy;</w:t>
      </w:r>
    </w:p>
    <w:p w:rsidR="00DF519B" w:rsidRPr="00367656" w:rsidRDefault="00DF519B" w:rsidP="00367656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niezbędność do wypełnienia obowiązku prawnego ciążącego na Administratorze (art. 6 ust. 1 lit. c) RODO);</w:t>
      </w:r>
    </w:p>
    <w:p w:rsidR="00DF519B" w:rsidRPr="00367656" w:rsidRDefault="00DF519B" w:rsidP="00367656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DF519B" w:rsidRPr="00367656" w:rsidRDefault="00DF519B" w:rsidP="00367656">
      <w:pPr>
        <w:numPr>
          <w:ilvl w:val="0"/>
          <w:numId w:val="2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zgoda na przetwarzanie danych osobowych, jeżeli zostaną przekazane nam inne dane niż wynikające z przepisów prawa.</w:t>
      </w:r>
    </w:p>
    <w:p w:rsidR="00DF519B" w:rsidRPr="00367656" w:rsidRDefault="00DF519B" w:rsidP="00367656">
      <w:pPr>
        <w:spacing w:line="1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tabs>
          <w:tab w:val="left" w:pos="700"/>
        </w:tabs>
        <w:spacing w:line="261" w:lineRule="auto"/>
        <w:ind w:left="7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4.</w:t>
      </w:r>
      <w:r w:rsidRPr="00367656">
        <w:rPr>
          <w:rFonts w:ascii="Times New Roman" w:eastAsia="Arial" w:hAnsi="Times New Roman" w:cs="Times New Roman"/>
          <w:sz w:val="24"/>
          <w:szCs w:val="24"/>
        </w:rPr>
        <w:tab/>
        <w:t>Pani/Pana dane osobowe będą przechowywane w obowiązkowym okresie przechowywania dokumentacji związanej z rekrutacją, ustalonym zgodnie z odrębnymi przepisami.</w:t>
      </w:r>
    </w:p>
    <w:p w:rsidR="00DF519B" w:rsidRPr="00367656" w:rsidRDefault="00DF519B" w:rsidP="00367656">
      <w:pPr>
        <w:spacing w:line="2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DA1D5F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nie będą przetwarzane w sposób zautomatyzowany, w tym nie będą podlegać profilowaniu.</w:t>
      </w:r>
    </w:p>
    <w:p w:rsidR="00DF519B" w:rsidRPr="00367656" w:rsidRDefault="00DF519B" w:rsidP="00367656">
      <w:pPr>
        <w:spacing w:line="17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519B" w:rsidRPr="00367656" w:rsidRDefault="00DF519B" w:rsidP="00367656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nie trafią poza Europejski Obszar Gospodarczy (obejmujący Unię Europejską, Norwegię, Liechtenstein i Islandię).</w:t>
      </w:r>
    </w:p>
    <w:p w:rsidR="00DF519B" w:rsidRPr="00367656" w:rsidRDefault="00DF519B" w:rsidP="00367656">
      <w:pPr>
        <w:spacing w:line="17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519B" w:rsidRPr="00367656" w:rsidRDefault="00DF519B" w:rsidP="0036765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:rsidR="00DF519B" w:rsidRPr="00367656" w:rsidRDefault="00DF519B" w:rsidP="00367656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dostępu do danych osobowych;</w:t>
      </w:r>
    </w:p>
    <w:p w:rsidR="00DF519B" w:rsidRPr="00367656" w:rsidRDefault="00DF519B" w:rsidP="00367656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żądania sprostowania/poprawienia danych osobowych;</w:t>
      </w:r>
    </w:p>
    <w:p w:rsidR="00DF519B" w:rsidRPr="00367656" w:rsidRDefault="00DF519B" w:rsidP="00367656">
      <w:pPr>
        <w:numPr>
          <w:ilvl w:val="1"/>
          <w:numId w:val="3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żądania usunięcia danych osobowych przetwarzanych bezpodstawnie; w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zakresie, w jakim Pani/Pana dane są przetwarzane na podstawie zgody –</w:t>
      </w:r>
    </w:p>
    <w:p w:rsidR="00DF519B" w:rsidRPr="00367656" w:rsidRDefault="00DF519B" w:rsidP="00367656">
      <w:p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  <w:sectPr w:rsidR="00DF519B" w:rsidRPr="00367656">
          <w:pgSz w:w="11900" w:h="16840"/>
          <w:pgMar w:top="1388" w:right="1420" w:bottom="876" w:left="1000" w:header="0" w:footer="0" w:gutter="0"/>
          <w:cols w:space="0" w:equalWidth="0">
            <w:col w:w="9480"/>
          </w:cols>
          <w:docGrid w:linePitch="360"/>
        </w:sectPr>
      </w:pPr>
    </w:p>
    <w:p w:rsidR="00DF519B" w:rsidRPr="00367656" w:rsidRDefault="00DF519B" w:rsidP="00367656">
      <w:pPr>
        <w:spacing w:line="0" w:lineRule="atLeast"/>
        <w:ind w:left="108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2"/>
      <w:bookmarkEnd w:id="1"/>
      <w:r w:rsidRPr="00367656">
        <w:rPr>
          <w:rFonts w:ascii="Times New Roman" w:eastAsia="Arial" w:hAnsi="Times New Roman" w:cs="Times New Roman"/>
          <w:sz w:val="24"/>
          <w:szCs w:val="24"/>
        </w:rPr>
        <w:lastRenderedPageBreak/>
        <w:t>ma Pani/Pan prawo wycofania zgody na przetwarzanie danych w dowolnym momencie;</w:t>
      </w:r>
    </w:p>
    <w:p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żądania ograniczenia przetwarzania danych osobowych;</w:t>
      </w:r>
    </w:p>
    <w:p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wyrażenia sprzeciwu wobec przetwarzania Pani/Pana danych osobowych ze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względu na Pani/Pana szczególną sytuację – w przypadkach, gdy przetwarzamy dane na podstawie naszego prawnie usprawiedliwionego interesu;</w:t>
      </w:r>
    </w:p>
    <w:p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do przenoszenia Pani/Pana danych osobowych, tj. prawo otrzymywania od nas swoich danych osobowych, przy czym prawo to przysługuje Pani/Panu tylko w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zakresie tych danych, które przetwarzamy na podstawie Pani/Pana zgody;</w:t>
      </w:r>
    </w:p>
    <w:p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261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wniesienia skargi do Prezesa Urzędu Ochrony Danych Osobowych, w sytuacji, gdy uzna Pani/Pan, że przetwarzanie danych osobowych narusza przepisy ogólnego rozporządzenia o ochronie danych osobowych (RODO).</w:t>
      </w:r>
    </w:p>
    <w:p w:rsidR="00DF519B" w:rsidRPr="00367656" w:rsidRDefault="00DF519B" w:rsidP="00367656">
      <w:pPr>
        <w:spacing w:line="20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519B" w:rsidRPr="00367656" w:rsidRDefault="00FD642D" w:rsidP="00DA1D5F">
      <w:pPr>
        <w:numPr>
          <w:ilvl w:val="0"/>
          <w:numId w:val="5"/>
        </w:numPr>
        <w:tabs>
          <w:tab w:val="left" w:pos="772"/>
        </w:tabs>
        <w:spacing w:line="254" w:lineRule="auto"/>
        <w:ind w:left="720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</w:t>
      </w:r>
      <w:r w:rsidR="00DF519B" w:rsidRPr="00367656">
        <w:rPr>
          <w:rFonts w:ascii="Times New Roman" w:eastAsia="Arial" w:hAnsi="Times New Roman" w:cs="Times New Roman"/>
          <w:sz w:val="24"/>
          <w:szCs w:val="24"/>
        </w:rPr>
        <w:t>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DF519B" w:rsidRPr="00367656" w:rsidRDefault="00DF519B" w:rsidP="00367656">
      <w:pPr>
        <w:spacing w:line="25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519B" w:rsidRPr="00367656" w:rsidRDefault="00DF519B" w:rsidP="00DA1D5F">
      <w:pPr>
        <w:numPr>
          <w:ilvl w:val="0"/>
          <w:numId w:val="5"/>
        </w:numPr>
        <w:tabs>
          <w:tab w:val="left" w:pos="880"/>
        </w:tabs>
        <w:spacing w:line="254" w:lineRule="auto"/>
        <w:ind w:left="720" w:hanging="5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9D6AF4" w:rsidRDefault="00DF519B" w:rsidP="00367656">
      <w:pPr>
        <w:spacing w:line="292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D6AF4">
        <w:rPr>
          <w:rFonts w:ascii="Times New Roman" w:eastAsia="Arial" w:hAnsi="Times New Roman" w:cs="Times New Roman"/>
          <w:b/>
          <w:sz w:val="24"/>
          <w:szCs w:val="24"/>
        </w:rPr>
        <w:t>Zapoznałem</w:t>
      </w:r>
      <w:proofErr w:type="spellStart"/>
      <w:r w:rsidRPr="009D6AF4">
        <w:rPr>
          <w:rFonts w:ascii="Times New Roman" w:eastAsia="Arial" w:hAnsi="Times New Roman" w:cs="Times New Roman"/>
          <w:b/>
          <w:sz w:val="24"/>
          <w:szCs w:val="24"/>
        </w:rPr>
        <w:t>(-am</w:t>
      </w:r>
      <w:proofErr w:type="spellEnd"/>
      <w:r w:rsidRPr="009D6AF4">
        <w:rPr>
          <w:rFonts w:ascii="Times New Roman" w:eastAsia="Arial" w:hAnsi="Times New Roman" w:cs="Times New Roman"/>
          <w:b/>
          <w:sz w:val="24"/>
          <w:szCs w:val="24"/>
        </w:rPr>
        <w:t xml:space="preserve">) się z treścią klauzuli informacyjnej, w tym z informacją o celu </w:t>
      </w:r>
      <w:r w:rsidR="009D6AF4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9D6AF4">
        <w:rPr>
          <w:rFonts w:ascii="Times New Roman" w:eastAsia="Arial" w:hAnsi="Times New Roman" w:cs="Times New Roman"/>
          <w:b/>
          <w:sz w:val="24"/>
          <w:szCs w:val="24"/>
        </w:rPr>
        <w:t xml:space="preserve">i sposobach przetwarzania danych osobowych oraz o prawach jakie mi przysługują </w:t>
      </w:r>
      <w:r w:rsidR="009D6AF4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9D6AF4">
        <w:rPr>
          <w:rFonts w:ascii="Times New Roman" w:eastAsia="Arial" w:hAnsi="Times New Roman" w:cs="Times New Roman"/>
          <w:b/>
          <w:sz w:val="24"/>
          <w:szCs w:val="24"/>
        </w:rPr>
        <w:t>w związku z</w:t>
      </w:r>
      <w:r w:rsidR="00297B24" w:rsidRPr="009D6AF4">
        <w:rPr>
          <w:rFonts w:ascii="Times New Roman" w:eastAsia="Arial" w:hAnsi="Times New Roman" w:cs="Times New Roman"/>
          <w:b/>
          <w:sz w:val="24"/>
          <w:szCs w:val="24"/>
        </w:rPr>
        <w:t> </w:t>
      </w:r>
      <w:r w:rsidRPr="009D6AF4">
        <w:rPr>
          <w:rFonts w:ascii="Times New Roman" w:eastAsia="Arial" w:hAnsi="Times New Roman" w:cs="Times New Roman"/>
          <w:b/>
          <w:sz w:val="24"/>
          <w:szCs w:val="24"/>
        </w:rPr>
        <w:t>przetwarzaniem danych osobowych.</w:t>
      </w:r>
    </w:p>
    <w:p w:rsidR="00DF519B" w:rsidRPr="009D6AF4" w:rsidRDefault="00DF519B" w:rsidP="00367656">
      <w:pPr>
        <w:spacing w:line="292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  <w:sectPr w:rsidR="00DF519B" w:rsidRPr="009D6AF4">
          <w:pgSz w:w="11900" w:h="16840"/>
          <w:pgMar w:top="1392" w:right="1420" w:bottom="1440" w:left="1000" w:header="0" w:footer="0" w:gutter="0"/>
          <w:cols w:space="0" w:equalWidth="0">
            <w:col w:w="9480"/>
          </w:cols>
          <w:docGrid w:linePitch="360"/>
        </w:sectPr>
      </w:pPr>
    </w:p>
    <w:p w:rsidR="00DF519B" w:rsidRPr="009D6AF4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20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…...........…………..………..........</w:t>
      </w:r>
    </w:p>
    <w:p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br w:type="column"/>
      </w:r>
    </w:p>
    <w:p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20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..………………………………………</w:t>
      </w:r>
    </w:p>
    <w:p w:rsidR="00DF519B" w:rsidRPr="00367656" w:rsidRDefault="00DF519B" w:rsidP="00367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  <w:sectPr w:rsidR="00DF519B" w:rsidRPr="00367656">
          <w:type w:val="continuous"/>
          <w:pgSz w:w="11900" w:h="16840"/>
          <w:pgMar w:top="1392" w:right="1420" w:bottom="1440" w:left="1000" w:header="0" w:footer="0" w:gutter="0"/>
          <w:cols w:num="2" w:space="0" w:equalWidth="0">
            <w:col w:w="4860" w:space="720"/>
            <w:col w:w="3900"/>
          </w:cols>
          <w:docGrid w:linePitch="360"/>
        </w:sectPr>
      </w:pPr>
    </w:p>
    <w:p w:rsidR="00DF519B" w:rsidRPr="00367656" w:rsidRDefault="00DF519B" w:rsidP="00367656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9B" w:rsidRPr="00367656" w:rsidRDefault="00DF519B" w:rsidP="00367656">
      <w:pPr>
        <w:spacing w:line="0" w:lineRule="atLeast"/>
        <w:ind w:left="6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miejscowość, data</w:t>
      </w:r>
    </w:p>
    <w:p w:rsidR="00DF519B" w:rsidRPr="00367656" w:rsidRDefault="00DF519B" w:rsidP="00367656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br w:type="column"/>
      </w:r>
    </w:p>
    <w:p w:rsidR="00DF519B" w:rsidRPr="00367656" w:rsidRDefault="008504C5" w:rsidP="00367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</w:t>
      </w:r>
      <w:r w:rsidR="00DF519B" w:rsidRPr="00367656">
        <w:rPr>
          <w:rFonts w:ascii="Times New Roman" w:eastAsia="Arial" w:hAnsi="Times New Roman" w:cs="Times New Roman"/>
          <w:sz w:val="24"/>
          <w:szCs w:val="24"/>
        </w:rPr>
        <w:t>odpis osoby składającej oświadczenie</w:t>
      </w:r>
    </w:p>
    <w:sectPr w:rsidR="00DF519B" w:rsidRPr="00367656" w:rsidSect="00A325DB">
      <w:type w:val="continuous"/>
      <w:pgSz w:w="11900" w:h="16840"/>
      <w:pgMar w:top="1392" w:right="1420" w:bottom="1440" w:left="1000" w:header="0" w:footer="0" w:gutter="0"/>
      <w:cols w:num="2" w:space="0" w:equalWidth="0">
        <w:col w:w="4980" w:space="720"/>
        <w:col w:w="37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674679C8">
      <w:start w:val="1"/>
      <w:numFmt w:val="decimal"/>
      <w:lvlText w:val="%1."/>
      <w:lvlJc w:val="left"/>
    </w:lvl>
    <w:lvl w:ilvl="1" w:tplc="6AD83DF4">
      <w:start w:val="1"/>
      <w:numFmt w:val="bullet"/>
      <w:lvlText w:val=""/>
      <w:lvlJc w:val="left"/>
    </w:lvl>
    <w:lvl w:ilvl="2" w:tplc="479EE976">
      <w:start w:val="1"/>
      <w:numFmt w:val="bullet"/>
      <w:lvlText w:val=""/>
      <w:lvlJc w:val="left"/>
    </w:lvl>
    <w:lvl w:ilvl="3" w:tplc="ED022F5E">
      <w:start w:val="1"/>
      <w:numFmt w:val="bullet"/>
      <w:lvlText w:val=""/>
      <w:lvlJc w:val="left"/>
    </w:lvl>
    <w:lvl w:ilvl="4" w:tplc="8D64D71A">
      <w:start w:val="1"/>
      <w:numFmt w:val="bullet"/>
      <w:lvlText w:val=""/>
      <w:lvlJc w:val="left"/>
    </w:lvl>
    <w:lvl w:ilvl="5" w:tplc="938CF62E">
      <w:start w:val="1"/>
      <w:numFmt w:val="bullet"/>
      <w:lvlText w:val=""/>
      <w:lvlJc w:val="left"/>
    </w:lvl>
    <w:lvl w:ilvl="6" w:tplc="FEB4C9AC">
      <w:start w:val="1"/>
      <w:numFmt w:val="bullet"/>
      <w:lvlText w:val=""/>
      <w:lvlJc w:val="left"/>
    </w:lvl>
    <w:lvl w:ilvl="7" w:tplc="607CC834">
      <w:start w:val="1"/>
      <w:numFmt w:val="bullet"/>
      <w:lvlText w:val=""/>
      <w:lvlJc w:val="left"/>
    </w:lvl>
    <w:lvl w:ilvl="8" w:tplc="0C4411A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C7E0572E">
      <w:start w:val="2"/>
      <w:numFmt w:val="lowerLetter"/>
      <w:lvlText w:val="%1)"/>
      <w:lvlJc w:val="left"/>
    </w:lvl>
    <w:lvl w:ilvl="1" w:tplc="E0D6FD8A">
      <w:start w:val="1"/>
      <w:numFmt w:val="bullet"/>
      <w:lvlText w:val=""/>
      <w:lvlJc w:val="left"/>
    </w:lvl>
    <w:lvl w:ilvl="2" w:tplc="4A309518">
      <w:start w:val="1"/>
      <w:numFmt w:val="bullet"/>
      <w:lvlText w:val=""/>
      <w:lvlJc w:val="left"/>
    </w:lvl>
    <w:lvl w:ilvl="3" w:tplc="3098BE40">
      <w:start w:val="1"/>
      <w:numFmt w:val="bullet"/>
      <w:lvlText w:val=""/>
      <w:lvlJc w:val="left"/>
    </w:lvl>
    <w:lvl w:ilvl="4" w:tplc="2EA603EA">
      <w:start w:val="1"/>
      <w:numFmt w:val="bullet"/>
      <w:lvlText w:val=""/>
      <w:lvlJc w:val="left"/>
    </w:lvl>
    <w:lvl w:ilvl="5" w:tplc="98403402">
      <w:start w:val="1"/>
      <w:numFmt w:val="bullet"/>
      <w:lvlText w:val=""/>
      <w:lvlJc w:val="left"/>
    </w:lvl>
    <w:lvl w:ilvl="6" w:tplc="A69641AC">
      <w:start w:val="1"/>
      <w:numFmt w:val="bullet"/>
      <w:lvlText w:val=""/>
      <w:lvlJc w:val="left"/>
    </w:lvl>
    <w:lvl w:ilvl="7" w:tplc="D396A72A">
      <w:start w:val="1"/>
      <w:numFmt w:val="bullet"/>
      <w:lvlText w:val=""/>
      <w:lvlJc w:val="left"/>
    </w:lvl>
    <w:lvl w:ilvl="8" w:tplc="8ED4DEA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9DCE4F00">
      <w:start w:val="5"/>
      <w:numFmt w:val="decimal"/>
      <w:lvlText w:val="%1."/>
      <w:lvlJc w:val="left"/>
    </w:lvl>
    <w:lvl w:ilvl="1" w:tplc="0C52079E">
      <w:start w:val="1"/>
      <w:numFmt w:val="lowerLetter"/>
      <w:lvlText w:val="%2)"/>
      <w:lvlJc w:val="left"/>
    </w:lvl>
    <w:lvl w:ilvl="2" w:tplc="9258C91C">
      <w:start w:val="1"/>
      <w:numFmt w:val="bullet"/>
      <w:lvlText w:val=""/>
      <w:lvlJc w:val="left"/>
    </w:lvl>
    <w:lvl w:ilvl="3" w:tplc="C310C0BA">
      <w:start w:val="1"/>
      <w:numFmt w:val="bullet"/>
      <w:lvlText w:val=""/>
      <w:lvlJc w:val="left"/>
    </w:lvl>
    <w:lvl w:ilvl="4" w:tplc="159092B4">
      <w:start w:val="1"/>
      <w:numFmt w:val="bullet"/>
      <w:lvlText w:val=""/>
      <w:lvlJc w:val="left"/>
    </w:lvl>
    <w:lvl w:ilvl="5" w:tplc="A5FC423E">
      <w:start w:val="1"/>
      <w:numFmt w:val="bullet"/>
      <w:lvlText w:val=""/>
      <w:lvlJc w:val="left"/>
    </w:lvl>
    <w:lvl w:ilvl="6" w:tplc="970AD306">
      <w:start w:val="1"/>
      <w:numFmt w:val="bullet"/>
      <w:lvlText w:val=""/>
      <w:lvlJc w:val="left"/>
    </w:lvl>
    <w:lvl w:ilvl="7" w:tplc="13F60BEE">
      <w:start w:val="1"/>
      <w:numFmt w:val="bullet"/>
      <w:lvlText w:val=""/>
      <w:lvlJc w:val="left"/>
    </w:lvl>
    <w:lvl w:ilvl="8" w:tplc="2B9EACE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5CACBC08">
      <w:start w:val="1"/>
      <w:numFmt w:val="decimal"/>
      <w:lvlText w:val="%1"/>
      <w:lvlJc w:val="left"/>
    </w:lvl>
    <w:lvl w:ilvl="1" w:tplc="0728055C">
      <w:start w:val="4"/>
      <w:numFmt w:val="lowerLetter"/>
      <w:lvlText w:val="%2)"/>
      <w:lvlJc w:val="left"/>
    </w:lvl>
    <w:lvl w:ilvl="2" w:tplc="E9B8F718">
      <w:start w:val="1"/>
      <w:numFmt w:val="bullet"/>
      <w:lvlText w:val=""/>
      <w:lvlJc w:val="left"/>
    </w:lvl>
    <w:lvl w:ilvl="3" w:tplc="DBBAF254">
      <w:start w:val="1"/>
      <w:numFmt w:val="bullet"/>
      <w:lvlText w:val=""/>
      <w:lvlJc w:val="left"/>
    </w:lvl>
    <w:lvl w:ilvl="4" w:tplc="3F448E84">
      <w:start w:val="1"/>
      <w:numFmt w:val="bullet"/>
      <w:lvlText w:val=""/>
      <w:lvlJc w:val="left"/>
    </w:lvl>
    <w:lvl w:ilvl="5" w:tplc="DBA621F4">
      <w:start w:val="1"/>
      <w:numFmt w:val="bullet"/>
      <w:lvlText w:val=""/>
      <w:lvlJc w:val="left"/>
    </w:lvl>
    <w:lvl w:ilvl="6" w:tplc="D0665CB8">
      <w:start w:val="1"/>
      <w:numFmt w:val="bullet"/>
      <w:lvlText w:val=""/>
      <w:lvlJc w:val="left"/>
    </w:lvl>
    <w:lvl w:ilvl="7" w:tplc="6EE85076">
      <w:start w:val="1"/>
      <w:numFmt w:val="bullet"/>
      <w:lvlText w:val=""/>
      <w:lvlJc w:val="left"/>
    </w:lvl>
    <w:lvl w:ilvl="8" w:tplc="44EC8C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C786DAF0">
      <w:start w:val="8"/>
      <w:numFmt w:val="decimal"/>
      <w:lvlText w:val="%1."/>
      <w:lvlJc w:val="left"/>
    </w:lvl>
    <w:lvl w:ilvl="1" w:tplc="C1CEA5DC">
      <w:start w:val="1"/>
      <w:numFmt w:val="lowerLetter"/>
      <w:lvlText w:val="%2"/>
      <w:lvlJc w:val="left"/>
    </w:lvl>
    <w:lvl w:ilvl="2" w:tplc="683E8D74">
      <w:start w:val="1"/>
      <w:numFmt w:val="bullet"/>
      <w:lvlText w:val=""/>
      <w:lvlJc w:val="left"/>
    </w:lvl>
    <w:lvl w:ilvl="3" w:tplc="1728DDFA">
      <w:start w:val="1"/>
      <w:numFmt w:val="bullet"/>
      <w:lvlText w:val=""/>
      <w:lvlJc w:val="left"/>
    </w:lvl>
    <w:lvl w:ilvl="4" w:tplc="6C50DBFA">
      <w:start w:val="1"/>
      <w:numFmt w:val="bullet"/>
      <w:lvlText w:val=""/>
      <w:lvlJc w:val="left"/>
    </w:lvl>
    <w:lvl w:ilvl="5" w:tplc="C68A3866">
      <w:start w:val="1"/>
      <w:numFmt w:val="bullet"/>
      <w:lvlText w:val=""/>
      <w:lvlJc w:val="left"/>
    </w:lvl>
    <w:lvl w:ilvl="6" w:tplc="2BF25B5A">
      <w:start w:val="1"/>
      <w:numFmt w:val="bullet"/>
      <w:lvlText w:val=""/>
      <w:lvlJc w:val="left"/>
    </w:lvl>
    <w:lvl w:ilvl="7" w:tplc="E990BF5A">
      <w:start w:val="1"/>
      <w:numFmt w:val="bullet"/>
      <w:lvlText w:val=""/>
      <w:lvlJc w:val="left"/>
    </w:lvl>
    <w:lvl w:ilvl="8" w:tplc="58CC1DF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283A23"/>
    <w:rsid w:val="00035E1E"/>
    <w:rsid w:val="00283A23"/>
    <w:rsid w:val="00297B24"/>
    <w:rsid w:val="00367656"/>
    <w:rsid w:val="008504C5"/>
    <w:rsid w:val="00983570"/>
    <w:rsid w:val="009D6AF4"/>
    <w:rsid w:val="00A325DB"/>
    <w:rsid w:val="00DA1D5F"/>
    <w:rsid w:val="00DF519B"/>
    <w:rsid w:val="00F520E2"/>
    <w:rsid w:val="00F86ABC"/>
    <w:rsid w:val="00F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3A2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D6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ynacz@slubic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C1BD-7395-4B30-8E0C-9CB64540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6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mailto:martynacz@slubice.org.pl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8</cp:revision>
  <dcterms:created xsi:type="dcterms:W3CDTF">2020-10-02T12:12:00Z</dcterms:created>
  <dcterms:modified xsi:type="dcterms:W3CDTF">2020-10-05T06:10:00Z</dcterms:modified>
</cp:coreProperties>
</file>